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67" w:rsidRDefault="00F10167" w:rsidP="00F1016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</w:p>
    <w:p w:rsidR="00F10167" w:rsidRDefault="00F10167" w:rsidP="00F10167">
      <w:pPr>
        <w:jc w:val="right"/>
        <w:rPr>
          <w:sz w:val="20"/>
          <w:szCs w:val="20"/>
          <w:lang w:eastAsia="en-US"/>
        </w:rPr>
      </w:pPr>
    </w:p>
    <w:p w:rsidR="00F10167" w:rsidRPr="0008784F" w:rsidRDefault="00007088" w:rsidP="00F10167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>Mrągowo, dnia …………………….2020</w:t>
      </w:r>
      <w:r w:rsidR="00F10167">
        <w:rPr>
          <w:sz w:val="20"/>
          <w:szCs w:val="20"/>
          <w:lang w:eastAsia="en-US"/>
        </w:rPr>
        <w:t xml:space="preserve"> r.</w:t>
      </w:r>
    </w:p>
    <w:p w:rsidR="00F10167" w:rsidRDefault="00F10167" w:rsidP="00F10167">
      <w:pPr>
        <w:rPr>
          <w:lang w:eastAsia="en-US"/>
        </w:rPr>
      </w:pPr>
      <w:r>
        <w:rPr>
          <w:lang w:eastAsia="en-US"/>
        </w:rPr>
        <w:t>…………………………………………</w:t>
      </w:r>
    </w:p>
    <w:p w:rsidR="00F10167" w:rsidRPr="001859DE" w:rsidRDefault="00F10167" w:rsidP="00F1016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</w:t>
      </w:r>
      <w:r w:rsidRPr="001859DE">
        <w:rPr>
          <w:sz w:val="20"/>
          <w:szCs w:val="20"/>
          <w:lang w:eastAsia="en-US"/>
        </w:rPr>
        <w:t>(pieczęć firmowa wnioskodawcy)</w:t>
      </w:r>
    </w:p>
    <w:p w:rsidR="00F10167" w:rsidRPr="0008784F" w:rsidRDefault="00F10167" w:rsidP="00F10167">
      <w:pPr>
        <w:rPr>
          <w:lang w:eastAsia="en-US"/>
        </w:rPr>
      </w:pPr>
    </w:p>
    <w:p w:rsidR="00F10167" w:rsidRPr="0008784F" w:rsidRDefault="00F10167" w:rsidP="00F10167">
      <w:pPr>
        <w:jc w:val="right"/>
        <w:rPr>
          <w:b/>
          <w:lang w:eastAsia="en-US"/>
        </w:rPr>
      </w:pPr>
      <w:r w:rsidRPr="0008784F">
        <w:rPr>
          <w:b/>
          <w:lang w:eastAsia="en-US"/>
        </w:rPr>
        <w:t>POWIATOWY URZĄD PRACY</w:t>
      </w:r>
    </w:p>
    <w:p w:rsidR="00F10167" w:rsidRPr="0008784F" w:rsidRDefault="00F10167" w:rsidP="00F10167">
      <w:pPr>
        <w:ind w:left="6372" w:firstLine="708"/>
        <w:rPr>
          <w:b/>
          <w:lang w:eastAsia="en-US"/>
        </w:rPr>
      </w:pPr>
      <w:r w:rsidRPr="0008784F">
        <w:rPr>
          <w:b/>
          <w:lang w:eastAsia="en-US"/>
        </w:rPr>
        <w:t>W MRĄGOWIE</w:t>
      </w:r>
    </w:p>
    <w:p w:rsidR="00F10167" w:rsidRPr="0008784F" w:rsidRDefault="00F10167" w:rsidP="00F10167">
      <w:pPr>
        <w:rPr>
          <w:b/>
          <w:lang w:eastAsia="en-US"/>
        </w:rPr>
      </w:pPr>
    </w:p>
    <w:p w:rsidR="00F10167" w:rsidRPr="00FE50D2" w:rsidRDefault="00F10167" w:rsidP="00F10167">
      <w:pPr>
        <w:jc w:val="center"/>
        <w:rPr>
          <w:b/>
          <w:sz w:val="20"/>
          <w:szCs w:val="20"/>
          <w:lang w:eastAsia="en-US"/>
        </w:rPr>
      </w:pPr>
      <w:r w:rsidRPr="00FE50D2">
        <w:rPr>
          <w:b/>
          <w:sz w:val="20"/>
          <w:szCs w:val="20"/>
          <w:lang w:eastAsia="en-US"/>
        </w:rPr>
        <w:t>WNIOSEK</w:t>
      </w:r>
      <w:r>
        <w:rPr>
          <w:b/>
          <w:sz w:val="20"/>
          <w:szCs w:val="20"/>
          <w:lang w:eastAsia="en-US"/>
        </w:rPr>
        <w:t xml:space="preserve"> PODMIOTU</w:t>
      </w:r>
    </w:p>
    <w:p w:rsidR="00F10167" w:rsidRDefault="00F10167" w:rsidP="00F10167">
      <w:pPr>
        <w:jc w:val="center"/>
        <w:rPr>
          <w:b/>
          <w:sz w:val="20"/>
          <w:szCs w:val="20"/>
          <w:lang w:eastAsia="en-US"/>
        </w:rPr>
      </w:pPr>
      <w:r w:rsidRPr="00FE50D2">
        <w:rPr>
          <w:b/>
          <w:sz w:val="20"/>
          <w:szCs w:val="20"/>
          <w:lang w:eastAsia="en-US"/>
        </w:rPr>
        <w:t xml:space="preserve">O REFUNDACJĘ </w:t>
      </w:r>
      <w:r>
        <w:rPr>
          <w:b/>
          <w:sz w:val="20"/>
          <w:szCs w:val="20"/>
          <w:lang w:eastAsia="en-US"/>
        </w:rPr>
        <w:t xml:space="preserve">ZE ŚRODKÓW FUNDUSZU PRACY </w:t>
      </w:r>
    </w:p>
    <w:p w:rsidR="00F10167" w:rsidRDefault="00F10167" w:rsidP="00F10167">
      <w:pPr>
        <w:jc w:val="center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t xml:space="preserve">KOSZTÓW </w:t>
      </w:r>
      <w:r w:rsidRPr="00FE50D2">
        <w:rPr>
          <w:b/>
          <w:sz w:val="20"/>
          <w:szCs w:val="20"/>
          <w:lang w:eastAsia="en-US"/>
        </w:rPr>
        <w:t xml:space="preserve">WYPOSAŻENIA LUB DOPOSAŻENIA STANOWISKA PRACY </w:t>
      </w:r>
    </w:p>
    <w:p w:rsidR="00F10167" w:rsidRPr="0008784F" w:rsidRDefault="00F10167" w:rsidP="00F10167">
      <w:pPr>
        <w:rPr>
          <w:b/>
          <w:lang w:eastAsia="en-US"/>
        </w:rPr>
      </w:pPr>
    </w:p>
    <w:p w:rsidR="00F10167" w:rsidRDefault="00F10167" w:rsidP="00F10167">
      <w:pPr>
        <w:rPr>
          <w:u w:val="single"/>
        </w:rPr>
      </w:pPr>
      <w:r w:rsidRPr="00942A0B">
        <w:rPr>
          <w:u w:val="single"/>
        </w:rPr>
        <w:t>Podstaw</w:t>
      </w:r>
      <w:r>
        <w:rPr>
          <w:u w:val="single"/>
        </w:rPr>
        <w:t>y</w:t>
      </w:r>
      <w:r w:rsidRPr="00942A0B">
        <w:rPr>
          <w:u w:val="single"/>
        </w:rPr>
        <w:t xml:space="preserve"> prawn</w:t>
      </w:r>
      <w:r>
        <w:rPr>
          <w:u w:val="single"/>
        </w:rPr>
        <w:t>e</w:t>
      </w:r>
      <w:r w:rsidRPr="00942A0B">
        <w:rPr>
          <w:u w:val="single"/>
        </w:rPr>
        <w:t xml:space="preserve"> :</w:t>
      </w:r>
    </w:p>
    <w:p w:rsidR="00F10167" w:rsidRPr="00942A0B" w:rsidRDefault="00F10167" w:rsidP="00F10167">
      <w:pPr>
        <w:rPr>
          <w:u w:val="single"/>
        </w:rPr>
      </w:pPr>
    </w:p>
    <w:p w:rsidR="00F10167" w:rsidRPr="00EE0F0F" w:rsidRDefault="00F10167" w:rsidP="00F10167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Ustawa z dnia 20 kwietnia 2004</w:t>
      </w:r>
      <w:r w:rsidRPr="00EE0F0F">
        <w:rPr>
          <w:b w:val="0"/>
          <w:i/>
          <w:sz w:val="18"/>
          <w:szCs w:val="18"/>
        </w:rPr>
        <w:t>r.  o promocji zatrudnienia i instytucjach rynku pracy</w:t>
      </w:r>
      <w:r>
        <w:rPr>
          <w:b w:val="0"/>
          <w:i/>
          <w:sz w:val="18"/>
          <w:szCs w:val="18"/>
        </w:rPr>
        <w:t>;</w:t>
      </w:r>
      <w:r w:rsidRPr="00EE0F0F">
        <w:rPr>
          <w:b w:val="0"/>
          <w:i/>
          <w:sz w:val="18"/>
          <w:szCs w:val="18"/>
        </w:rPr>
        <w:t xml:space="preserve"> </w:t>
      </w:r>
    </w:p>
    <w:p w:rsidR="00F10167" w:rsidRDefault="00F10167" w:rsidP="00F10167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Rozporządzenie Ministra </w:t>
      </w:r>
      <w:r w:rsidR="00CB7E96">
        <w:rPr>
          <w:b w:val="0"/>
          <w:i/>
          <w:sz w:val="18"/>
          <w:szCs w:val="18"/>
        </w:rPr>
        <w:t xml:space="preserve">Rodziny, </w:t>
      </w:r>
      <w:r>
        <w:rPr>
          <w:b w:val="0"/>
          <w:i/>
          <w:sz w:val="18"/>
          <w:szCs w:val="18"/>
        </w:rPr>
        <w:t>Pracy i</w:t>
      </w:r>
      <w:r w:rsidRPr="00EE0F0F">
        <w:rPr>
          <w:b w:val="0"/>
          <w:i/>
          <w:sz w:val="18"/>
          <w:szCs w:val="18"/>
        </w:rPr>
        <w:t xml:space="preserve"> Polityki Społecz</w:t>
      </w:r>
      <w:r>
        <w:rPr>
          <w:b w:val="0"/>
          <w:i/>
          <w:sz w:val="18"/>
          <w:szCs w:val="18"/>
        </w:rPr>
        <w:t>nej z dnia 14 lipca 2017r.</w:t>
      </w:r>
      <w:r w:rsidRPr="00EE0F0F">
        <w:rPr>
          <w:b w:val="0"/>
          <w:i/>
          <w:sz w:val="18"/>
          <w:szCs w:val="18"/>
        </w:rPr>
        <w:t xml:space="preserve"> w sprawie dokonywania z Fundus</w:t>
      </w:r>
      <w:r>
        <w:rPr>
          <w:b w:val="0"/>
          <w:i/>
          <w:sz w:val="18"/>
          <w:szCs w:val="18"/>
        </w:rPr>
        <w:t xml:space="preserve">zu Pracy  refundacji kosztów </w:t>
      </w:r>
      <w:r w:rsidRPr="00EE0F0F">
        <w:rPr>
          <w:b w:val="0"/>
          <w:i/>
          <w:sz w:val="18"/>
          <w:szCs w:val="18"/>
        </w:rPr>
        <w:t>wyposażenia lub doposażenia st</w:t>
      </w:r>
      <w:r>
        <w:rPr>
          <w:b w:val="0"/>
          <w:i/>
          <w:sz w:val="18"/>
          <w:szCs w:val="18"/>
        </w:rPr>
        <w:t xml:space="preserve">anowiska pracy </w:t>
      </w:r>
      <w:r w:rsidRPr="00EE0F0F">
        <w:rPr>
          <w:b w:val="0"/>
          <w:i/>
          <w:sz w:val="18"/>
          <w:szCs w:val="18"/>
        </w:rPr>
        <w:t>oraz przyznawania środków na podjęcie działalności  gospodarczej</w:t>
      </w:r>
      <w:r>
        <w:rPr>
          <w:b w:val="0"/>
          <w:i/>
          <w:sz w:val="18"/>
          <w:szCs w:val="18"/>
        </w:rPr>
        <w:t>;</w:t>
      </w:r>
    </w:p>
    <w:p w:rsidR="00F10167" w:rsidRPr="00B222D4" w:rsidRDefault="00F10167" w:rsidP="00F10167">
      <w:pPr>
        <w:pStyle w:val="Tekstpodstawowy"/>
        <w:suppressAutoHyphens/>
        <w:spacing w:line="240" w:lineRule="auto"/>
        <w:ind w:left="142" w:hanging="14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 przypadku gdy Wnioskodawca podlega przepisom o pomocy publicznej, zastosowanie ma:</w:t>
      </w:r>
    </w:p>
    <w:p w:rsidR="00F10167" w:rsidRDefault="00F10167" w:rsidP="00F10167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Traktat O Funkcjonowaniu Unii Europejskiej – wersja skonsolidowana; </w:t>
      </w:r>
    </w:p>
    <w:p w:rsidR="00F10167" w:rsidRPr="00EE0F0F" w:rsidRDefault="00F10167" w:rsidP="00F10167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/>
        <w:rPr>
          <w:b w:val="0"/>
          <w:i/>
          <w:sz w:val="18"/>
          <w:szCs w:val="18"/>
        </w:rPr>
      </w:pPr>
      <w:r w:rsidRPr="00EE0F0F">
        <w:rPr>
          <w:b w:val="0"/>
          <w:i/>
          <w:sz w:val="18"/>
          <w:szCs w:val="18"/>
        </w:rPr>
        <w:t>Ustawa z dnia 30 kwietnia 2004 r. o postępowaniu w sprawach dotyczących pomocy publicznej</w:t>
      </w:r>
      <w:r>
        <w:rPr>
          <w:b w:val="0"/>
          <w:i/>
          <w:sz w:val="18"/>
          <w:szCs w:val="18"/>
        </w:rPr>
        <w:t>;</w:t>
      </w:r>
    </w:p>
    <w:p w:rsidR="00F10167" w:rsidRPr="00EE0F0F" w:rsidRDefault="00F10167" w:rsidP="00F10167">
      <w:pPr>
        <w:pStyle w:val="Tekstpodstawowy"/>
        <w:numPr>
          <w:ilvl w:val="0"/>
          <w:numId w:val="4"/>
        </w:numPr>
        <w:tabs>
          <w:tab w:val="left" w:pos="360"/>
        </w:tabs>
        <w:suppressAutoHyphens/>
        <w:spacing w:line="240" w:lineRule="auto"/>
        <w:ind w:left="357"/>
        <w:rPr>
          <w:b w:val="0"/>
          <w:i/>
          <w:sz w:val="18"/>
          <w:szCs w:val="18"/>
        </w:rPr>
      </w:pPr>
      <w:r w:rsidRPr="00EE0F0F">
        <w:rPr>
          <w:b w:val="0"/>
          <w:i/>
          <w:sz w:val="18"/>
          <w:szCs w:val="18"/>
        </w:rPr>
        <w:t>Rozporządzenie  Komisji (UE) 1407/2013 z dnia 18 grudnia 2013r. w sprawie stosowania art. 107 i</w:t>
      </w:r>
      <w:r>
        <w:rPr>
          <w:b w:val="0"/>
          <w:i/>
          <w:sz w:val="18"/>
          <w:szCs w:val="18"/>
        </w:rPr>
        <w:t xml:space="preserve"> </w:t>
      </w:r>
      <w:r w:rsidRPr="00EE0F0F">
        <w:rPr>
          <w:b w:val="0"/>
          <w:i/>
          <w:sz w:val="18"/>
          <w:szCs w:val="18"/>
        </w:rPr>
        <w:t xml:space="preserve">108 Traktatu o funkcjonowaniu Unii Europejskiej do pomocy de </w:t>
      </w:r>
      <w:proofErr w:type="spellStart"/>
      <w:r w:rsidRPr="00EE0F0F">
        <w:rPr>
          <w:b w:val="0"/>
          <w:i/>
          <w:sz w:val="18"/>
          <w:szCs w:val="18"/>
        </w:rPr>
        <w:t>minimis</w:t>
      </w:r>
      <w:proofErr w:type="spellEnd"/>
      <w:r>
        <w:rPr>
          <w:b w:val="0"/>
          <w:i/>
          <w:sz w:val="18"/>
          <w:szCs w:val="18"/>
        </w:rPr>
        <w:t>;</w:t>
      </w:r>
    </w:p>
    <w:p w:rsidR="00F10167" w:rsidRPr="0034566B" w:rsidRDefault="00F10167" w:rsidP="00F10167">
      <w:pPr>
        <w:pStyle w:val="Tekstpodstawowy"/>
        <w:ind w:left="-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_______________________________________________________________________________________________________________________</w:t>
      </w:r>
    </w:p>
    <w:p w:rsidR="00F10167" w:rsidRPr="00942A0B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 w:rsidRPr="00942A0B">
        <w:rPr>
          <w:b w:val="0"/>
          <w:sz w:val="20"/>
        </w:rPr>
        <w:t>Wniosek należy wypełnić w sposób czytelny, wpisując treść w każdym do tego wyznaczonym punkcie wniosku. Wszelkich poprawek należy dokonywać pop</w:t>
      </w:r>
      <w:r>
        <w:rPr>
          <w:b w:val="0"/>
          <w:sz w:val="20"/>
        </w:rPr>
        <w:t>rzez skreślenie, zaparafowanie.</w:t>
      </w:r>
    </w:p>
    <w:p w:rsidR="00F10167" w:rsidRPr="00942A0B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>
        <w:rPr>
          <w:b w:val="0"/>
          <w:sz w:val="20"/>
        </w:rPr>
        <w:t>Wnioski niekompletne i zawierające braki formalne lub merytoryczne nie będą przez Urząd uwzględnione.</w:t>
      </w:r>
    </w:p>
    <w:p w:rsidR="00F10167" w:rsidRPr="00942A0B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 w:rsidRPr="00942A0B">
        <w:rPr>
          <w:b w:val="0"/>
          <w:sz w:val="20"/>
        </w:rPr>
        <w:t xml:space="preserve">Nie należy modyfikować i usuwać elementów wniosku. </w:t>
      </w:r>
    </w:p>
    <w:p w:rsidR="00F10167" w:rsidRPr="00942A0B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 w:rsidRPr="00942A0B">
        <w:rPr>
          <w:b w:val="0"/>
          <w:sz w:val="20"/>
        </w:rPr>
        <w:t xml:space="preserve">Złożony wniosek nie podlega zwrotowi </w:t>
      </w:r>
    </w:p>
    <w:p w:rsidR="00F10167" w:rsidRPr="00942A0B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 w:rsidRPr="00942A0B">
        <w:rPr>
          <w:b w:val="0"/>
          <w:sz w:val="20"/>
        </w:rPr>
        <w:t>Fakt złożenia wniosku nie gwarantuje otrzymania środków z Funduszu Pracy.</w:t>
      </w:r>
    </w:p>
    <w:p w:rsidR="00F10167" w:rsidRDefault="00F10167" w:rsidP="00F10167">
      <w:pPr>
        <w:pStyle w:val="Tekstpodstawowy"/>
        <w:numPr>
          <w:ilvl w:val="0"/>
          <w:numId w:val="6"/>
        </w:numPr>
        <w:suppressAutoHyphens/>
        <w:spacing w:line="240" w:lineRule="auto"/>
        <w:rPr>
          <w:b w:val="0"/>
          <w:sz w:val="20"/>
        </w:rPr>
      </w:pPr>
      <w:r w:rsidRPr="00942A0B">
        <w:rPr>
          <w:b w:val="0"/>
          <w:sz w:val="20"/>
        </w:rPr>
        <w:t xml:space="preserve">O uwzględnieniu lub odmowie uwzględnienia wniosku Wnioskodawca powiadamiany jest w formie pisemnej w terminie 30 dni od dnia złożenia </w:t>
      </w:r>
      <w:r>
        <w:rPr>
          <w:b w:val="0"/>
          <w:sz w:val="20"/>
        </w:rPr>
        <w:t>kompletnego i prawidłowo sporządzonego wniosku oraz innych niezbędnych do jego uwzględnienia dokumentów</w:t>
      </w:r>
      <w:r w:rsidRPr="00942A0B">
        <w:rPr>
          <w:b w:val="0"/>
          <w:sz w:val="20"/>
        </w:rPr>
        <w:t>.</w:t>
      </w:r>
    </w:p>
    <w:p w:rsidR="00F10167" w:rsidRPr="001D762C" w:rsidRDefault="00F10167" w:rsidP="00F10167">
      <w:pPr>
        <w:pStyle w:val="Tekstpodstawowy"/>
        <w:suppressAutoHyphens/>
        <w:spacing w:line="240" w:lineRule="auto"/>
        <w:ind w:left="720"/>
        <w:rPr>
          <w:b w:val="0"/>
          <w:sz w:val="20"/>
        </w:rPr>
      </w:pPr>
      <w:r>
        <w:rPr>
          <w:b w:val="0"/>
          <w:sz w:val="20"/>
        </w:rPr>
        <w:t xml:space="preserve">                        </w:t>
      </w:r>
    </w:p>
    <w:p w:rsidR="00F10167" w:rsidRPr="00FC1843" w:rsidRDefault="00F10167" w:rsidP="00F10167">
      <w:pPr>
        <w:pStyle w:val="Tekstpodstawowy"/>
        <w:numPr>
          <w:ilvl w:val="0"/>
          <w:numId w:val="8"/>
        </w:numPr>
        <w:suppressAutoHyphens/>
        <w:spacing w:line="240" w:lineRule="auto"/>
        <w:ind w:left="142" w:firstLine="0"/>
        <w:rPr>
          <w:szCs w:val="24"/>
        </w:rPr>
      </w:pPr>
      <w:r w:rsidRPr="00FC1843">
        <w:rPr>
          <w:szCs w:val="24"/>
        </w:rPr>
        <w:t>INFORMACJE DOTYCZĄCE PODMIOTU</w:t>
      </w:r>
    </w:p>
    <w:p w:rsidR="00F10167" w:rsidRPr="00832744" w:rsidRDefault="00F10167" w:rsidP="00F10167">
      <w:pPr>
        <w:pStyle w:val="Tekstpodstawowy"/>
        <w:suppressAutoHyphens/>
        <w:spacing w:line="240" w:lineRule="auto"/>
        <w:rPr>
          <w:b w:val="0"/>
          <w:szCs w:val="24"/>
        </w:rPr>
      </w:pPr>
    </w:p>
    <w:p w:rsidR="00F10167" w:rsidRPr="00942A0B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>Pełna n</w:t>
      </w:r>
      <w:r w:rsidRPr="00942A0B">
        <w:rPr>
          <w:b w:val="0"/>
          <w:szCs w:val="24"/>
        </w:rPr>
        <w:t xml:space="preserve">azwa </w:t>
      </w:r>
      <w:r>
        <w:rPr>
          <w:b w:val="0"/>
          <w:szCs w:val="24"/>
        </w:rPr>
        <w:t xml:space="preserve">Wnioskodawcy </w:t>
      </w:r>
      <w:r w:rsidRPr="00942A0B">
        <w:rPr>
          <w:b w:val="0"/>
          <w:szCs w:val="24"/>
        </w:rPr>
        <w:t xml:space="preserve">i adres siedziby </w:t>
      </w:r>
      <w:r>
        <w:rPr>
          <w:b w:val="0"/>
          <w:szCs w:val="24"/>
        </w:rPr>
        <w:t>zgodne z dokumentami rejestrowymi: …………………………………………</w:t>
      </w:r>
      <w:r w:rsidRPr="00942A0B">
        <w:rPr>
          <w:b w:val="0"/>
          <w:szCs w:val="24"/>
        </w:rPr>
        <w:t>………………</w:t>
      </w:r>
      <w:r>
        <w:rPr>
          <w:b w:val="0"/>
          <w:szCs w:val="24"/>
        </w:rPr>
        <w:t>….</w:t>
      </w:r>
      <w:r w:rsidRPr="00942A0B">
        <w:rPr>
          <w:b w:val="0"/>
          <w:szCs w:val="24"/>
        </w:rPr>
        <w:t>…………………………………...</w:t>
      </w:r>
    </w:p>
    <w:p w:rsidR="00F10167" w:rsidRDefault="00F10167" w:rsidP="00F10167">
      <w:pPr>
        <w:pStyle w:val="Tekstpodstawowy"/>
        <w:ind w:left="720"/>
        <w:jc w:val="left"/>
        <w:rPr>
          <w:b w:val="0"/>
          <w:szCs w:val="24"/>
        </w:rPr>
      </w:pPr>
      <w:r w:rsidRPr="00942A0B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>…</w:t>
      </w:r>
      <w:r w:rsidRPr="00942A0B">
        <w:rPr>
          <w:b w:val="0"/>
          <w:szCs w:val="24"/>
        </w:rPr>
        <w:t>………………</w:t>
      </w:r>
      <w:r>
        <w:rPr>
          <w:b w:val="0"/>
          <w:szCs w:val="24"/>
        </w:rPr>
        <w:t>..</w:t>
      </w:r>
      <w:r w:rsidRPr="00942A0B">
        <w:rPr>
          <w:b w:val="0"/>
          <w:szCs w:val="24"/>
        </w:rPr>
        <w:t>……………………………………….</w:t>
      </w:r>
    </w:p>
    <w:p w:rsidR="00F10167" w:rsidRPr="00942A0B" w:rsidRDefault="00F10167" w:rsidP="00F10167">
      <w:pPr>
        <w:pStyle w:val="Tekstpodstawowy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Nazwisko i imię, miejsce zamieszkania </w:t>
      </w:r>
      <w:r w:rsidRPr="00E63AF7">
        <w:rPr>
          <w:b w:val="0"/>
          <w:sz w:val="18"/>
          <w:szCs w:val="18"/>
        </w:rPr>
        <w:t>(dotyczy osoby fizycznej)</w:t>
      </w:r>
    </w:p>
    <w:p w:rsidR="00F10167" w:rsidRDefault="00F10167" w:rsidP="00F10167">
      <w:pPr>
        <w:pStyle w:val="Tekstpodstawowy"/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…………………………………………………………………………………………...……</w:t>
      </w:r>
    </w:p>
    <w:p w:rsidR="00F10167" w:rsidRDefault="00F10167" w:rsidP="00F10167">
      <w:pPr>
        <w:pStyle w:val="Tekstpodstawowy"/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>PESEL:………………………………………………………………………………………..</w:t>
      </w:r>
      <w:r w:rsidRPr="00942A0B">
        <w:rPr>
          <w:b w:val="0"/>
          <w:szCs w:val="24"/>
        </w:rPr>
        <w:t>Tel…………………</w:t>
      </w:r>
      <w:r>
        <w:rPr>
          <w:b w:val="0"/>
          <w:szCs w:val="24"/>
        </w:rPr>
        <w:t>…………………</w:t>
      </w:r>
      <w:r w:rsidRPr="00942A0B">
        <w:rPr>
          <w:b w:val="0"/>
          <w:szCs w:val="24"/>
        </w:rPr>
        <w:t xml:space="preserve">…, </w:t>
      </w:r>
      <w:r w:rsidR="00DA7FCA">
        <w:rPr>
          <w:b w:val="0"/>
          <w:szCs w:val="24"/>
        </w:rPr>
        <w:t xml:space="preserve">e-mail    </w:t>
      </w:r>
      <w:r w:rsidRPr="00942A0B">
        <w:rPr>
          <w:b w:val="0"/>
          <w:szCs w:val="24"/>
        </w:rPr>
        <w:t>………</w:t>
      </w:r>
      <w:r>
        <w:rPr>
          <w:b w:val="0"/>
          <w:szCs w:val="24"/>
        </w:rPr>
        <w:t>…………………..</w:t>
      </w:r>
      <w:r w:rsidRPr="00942A0B">
        <w:rPr>
          <w:b w:val="0"/>
          <w:szCs w:val="24"/>
        </w:rPr>
        <w:t>…………</w:t>
      </w:r>
      <w:r>
        <w:rPr>
          <w:b w:val="0"/>
          <w:szCs w:val="24"/>
        </w:rPr>
        <w:t>…...</w:t>
      </w:r>
    </w:p>
    <w:p w:rsidR="00F10167" w:rsidRDefault="00F10167" w:rsidP="00F10167">
      <w:pPr>
        <w:pStyle w:val="Tekstpodstawowy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Imiona i nazwiska oraz stanowiska służbowe osób upoważnionych do reprezentacji i podpisania umowy o refundację </w:t>
      </w:r>
      <w:r w:rsidRPr="008902E4">
        <w:rPr>
          <w:b w:val="0"/>
          <w:sz w:val="20"/>
        </w:rPr>
        <w:t>(zgodnie z dokument</w:t>
      </w:r>
      <w:r>
        <w:rPr>
          <w:b w:val="0"/>
          <w:sz w:val="20"/>
        </w:rPr>
        <w:t>em rejestrowym</w:t>
      </w:r>
      <w:r w:rsidRPr="008902E4">
        <w:rPr>
          <w:b w:val="0"/>
          <w:sz w:val="20"/>
        </w:rPr>
        <w:t>)</w:t>
      </w:r>
      <w:r>
        <w:rPr>
          <w:b w:val="0"/>
          <w:szCs w:val="24"/>
        </w:rPr>
        <w:t xml:space="preserve"> …………………………………...............................................................................................</w:t>
      </w:r>
    </w:p>
    <w:p w:rsidR="00F10167" w:rsidRPr="00942A0B" w:rsidRDefault="00F10167" w:rsidP="00F10167">
      <w:pPr>
        <w:pStyle w:val="Tekstpodstawowy"/>
        <w:ind w:left="644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</w:t>
      </w:r>
    </w:p>
    <w:p w:rsidR="00F10167" w:rsidRPr="00942A0B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 w:rsidRPr="00942A0B">
        <w:rPr>
          <w:b w:val="0"/>
          <w:szCs w:val="24"/>
        </w:rPr>
        <w:t>NIP  ………………………………………</w:t>
      </w:r>
      <w:r>
        <w:rPr>
          <w:b w:val="0"/>
          <w:szCs w:val="24"/>
        </w:rPr>
        <w:t>….</w:t>
      </w:r>
      <w:r w:rsidRPr="00942A0B">
        <w:rPr>
          <w:b w:val="0"/>
          <w:szCs w:val="24"/>
        </w:rPr>
        <w:t>….</w:t>
      </w:r>
    </w:p>
    <w:p w:rsidR="00F10167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 w:rsidRPr="00942A0B">
        <w:rPr>
          <w:b w:val="0"/>
          <w:szCs w:val="24"/>
        </w:rPr>
        <w:t>REGON  …………………………………</w:t>
      </w:r>
      <w:r>
        <w:rPr>
          <w:b w:val="0"/>
          <w:szCs w:val="24"/>
        </w:rPr>
        <w:t>….</w:t>
      </w:r>
      <w:r w:rsidRPr="00942A0B">
        <w:rPr>
          <w:b w:val="0"/>
          <w:szCs w:val="24"/>
        </w:rPr>
        <w:t>…..</w:t>
      </w:r>
    </w:p>
    <w:p w:rsidR="00F10167" w:rsidRPr="00942A0B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>KRS ………………………………………….….</w:t>
      </w:r>
    </w:p>
    <w:p w:rsidR="00F10167" w:rsidRPr="009C5C2F" w:rsidRDefault="00F10167" w:rsidP="00F10167">
      <w:pPr>
        <w:pStyle w:val="Tekstpodstawowy"/>
        <w:numPr>
          <w:ilvl w:val="0"/>
          <w:numId w:val="7"/>
        </w:numPr>
        <w:suppressAutoHyphens/>
        <w:ind w:right="42"/>
        <w:jc w:val="left"/>
        <w:rPr>
          <w:b w:val="0"/>
          <w:szCs w:val="24"/>
        </w:rPr>
      </w:pPr>
      <w:r w:rsidRPr="00942A0B">
        <w:rPr>
          <w:b w:val="0"/>
          <w:szCs w:val="24"/>
        </w:rPr>
        <w:lastRenderedPageBreak/>
        <w:t>Symbol podklasy rodzaju prowadzonej działalnoś</w:t>
      </w:r>
      <w:r>
        <w:rPr>
          <w:b w:val="0"/>
          <w:szCs w:val="24"/>
        </w:rPr>
        <w:t xml:space="preserve">ci określony zgodnie z PKD 2007  </w:t>
      </w:r>
      <w:r w:rsidRPr="0022646B">
        <w:rPr>
          <w:b w:val="0"/>
          <w:sz w:val="20"/>
        </w:rPr>
        <w:t>(związanej z refundowanym stanowiskiem pracy)</w:t>
      </w:r>
      <w:r>
        <w:rPr>
          <w:b w:val="0"/>
          <w:szCs w:val="24"/>
        </w:rPr>
        <w:t xml:space="preserve"> </w:t>
      </w:r>
      <w:r w:rsidRPr="00942A0B">
        <w:rPr>
          <w:b w:val="0"/>
          <w:szCs w:val="24"/>
        </w:rPr>
        <w:t>………………..……………………………………………</w:t>
      </w:r>
      <w:r>
        <w:rPr>
          <w:b w:val="0"/>
          <w:szCs w:val="24"/>
        </w:rPr>
        <w:t>……………………………..</w:t>
      </w:r>
      <w:r w:rsidRPr="00942A0B">
        <w:rPr>
          <w:b w:val="0"/>
          <w:szCs w:val="24"/>
        </w:rPr>
        <w:t>…</w:t>
      </w:r>
    </w:p>
    <w:p w:rsidR="00F10167" w:rsidRDefault="00F10167" w:rsidP="00F10167">
      <w:pPr>
        <w:numPr>
          <w:ilvl w:val="0"/>
          <w:numId w:val="6"/>
        </w:numPr>
        <w:ind w:right="42"/>
        <w:jc w:val="both"/>
        <w:rPr>
          <w:b/>
          <w:sz w:val="18"/>
          <w:szCs w:val="18"/>
        </w:rPr>
      </w:pPr>
      <w:r w:rsidRPr="00FC26DC">
        <w:rPr>
          <w:b/>
          <w:sz w:val="18"/>
          <w:szCs w:val="18"/>
        </w:rPr>
        <w:t xml:space="preserve">Jeżeli wnioskodawca prowadzi jednocześnie działalność w sektorach wyłączonych z zakresu stosowania pomocy </w:t>
      </w:r>
      <w:r w:rsidRPr="00FC26DC">
        <w:rPr>
          <w:b/>
          <w:i/>
          <w:sz w:val="18"/>
          <w:szCs w:val="18"/>
        </w:rPr>
        <w:t xml:space="preserve">de </w:t>
      </w:r>
      <w:proofErr w:type="spellStart"/>
      <w:r w:rsidRPr="00FC26DC">
        <w:rPr>
          <w:b/>
          <w:i/>
          <w:sz w:val="18"/>
          <w:szCs w:val="18"/>
        </w:rPr>
        <w:t>minimis</w:t>
      </w:r>
      <w:proofErr w:type="spellEnd"/>
      <w:r w:rsidRPr="00FC26DC">
        <w:rPr>
          <w:b/>
          <w:sz w:val="18"/>
          <w:szCs w:val="18"/>
        </w:rPr>
        <w:t>, aby otrzymać pomoc w ramach złożonego wniosku, zobowiązany jest zapewnić, za pomocą odpowiednich środków, takich jak rozdzielenie działalności lub wyodrębnienie kosztó</w:t>
      </w:r>
      <w:r>
        <w:rPr>
          <w:b/>
          <w:sz w:val="18"/>
          <w:szCs w:val="18"/>
        </w:rPr>
        <w:t xml:space="preserve">w, żeby działalność w sektorach </w:t>
      </w:r>
      <w:r w:rsidRPr="000F727F">
        <w:rPr>
          <w:b/>
          <w:sz w:val="18"/>
          <w:szCs w:val="18"/>
        </w:rPr>
        <w:t xml:space="preserve">wyłączonych z zakresu stosowania pomocy  </w:t>
      </w:r>
      <w:r w:rsidRPr="000F727F">
        <w:rPr>
          <w:b/>
          <w:i/>
          <w:sz w:val="18"/>
          <w:szCs w:val="18"/>
        </w:rPr>
        <w:t xml:space="preserve">de </w:t>
      </w:r>
      <w:proofErr w:type="spellStart"/>
      <w:r w:rsidRPr="000F727F">
        <w:rPr>
          <w:b/>
          <w:i/>
          <w:sz w:val="18"/>
          <w:szCs w:val="18"/>
        </w:rPr>
        <w:t>minimis</w:t>
      </w:r>
      <w:proofErr w:type="spellEnd"/>
      <w:r w:rsidRPr="000F727F">
        <w:rPr>
          <w:b/>
          <w:sz w:val="18"/>
          <w:szCs w:val="18"/>
        </w:rPr>
        <w:t xml:space="preserve"> nie odnosiła się do korzyści przyznanej zgodnie ze złożonym wnioskiem.</w:t>
      </w:r>
    </w:p>
    <w:p w:rsidR="00F10167" w:rsidRPr="000F727F" w:rsidRDefault="00F10167" w:rsidP="00F10167">
      <w:pPr>
        <w:ind w:left="720" w:right="42"/>
        <w:jc w:val="both"/>
        <w:rPr>
          <w:b/>
          <w:sz w:val="18"/>
          <w:szCs w:val="18"/>
        </w:rPr>
      </w:pPr>
    </w:p>
    <w:p w:rsidR="00F10167" w:rsidRPr="004B1374" w:rsidRDefault="00F10167" w:rsidP="00F10167">
      <w:pPr>
        <w:rPr>
          <w:b/>
          <w:sz w:val="8"/>
          <w:szCs w:val="8"/>
        </w:rPr>
      </w:pPr>
    </w:p>
    <w:p w:rsidR="00F10167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>Krótki opis profilu działalności: ………………………………………………………………</w:t>
      </w:r>
    </w:p>
    <w:p w:rsidR="00F10167" w:rsidRDefault="00F10167" w:rsidP="00F10167">
      <w:pPr>
        <w:pStyle w:val="Tekstpodstawowy"/>
        <w:suppressAutoHyphens/>
        <w:ind w:left="644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</w:t>
      </w:r>
    </w:p>
    <w:p w:rsidR="00F10167" w:rsidRDefault="00F10167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 w:rsidRPr="00942A0B">
        <w:rPr>
          <w:b w:val="0"/>
          <w:szCs w:val="24"/>
        </w:rPr>
        <w:t>Forma prawna prowadzonej działalności</w:t>
      </w:r>
      <w:r>
        <w:rPr>
          <w:b w:val="0"/>
          <w:szCs w:val="24"/>
        </w:rPr>
        <w:t xml:space="preserve"> </w:t>
      </w:r>
      <w:r w:rsidRPr="000F727F">
        <w:rPr>
          <w:b w:val="0"/>
          <w:sz w:val="14"/>
          <w:szCs w:val="14"/>
        </w:rPr>
        <w:t xml:space="preserve">(np. osoba fizyczna prowadząca działalność gospodarczą, spółka cywilna, spółka z o.o.) </w:t>
      </w:r>
      <w:r w:rsidRPr="00942A0B">
        <w:rPr>
          <w:b w:val="0"/>
          <w:szCs w:val="24"/>
        </w:rPr>
        <w:t>…………………………………………</w:t>
      </w:r>
      <w:r>
        <w:rPr>
          <w:b w:val="0"/>
          <w:szCs w:val="24"/>
        </w:rPr>
        <w:t>.</w:t>
      </w:r>
      <w:r w:rsidRPr="00942A0B">
        <w:rPr>
          <w:b w:val="0"/>
          <w:szCs w:val="24"/>
        </w:rPr>
        <w:t>…</w:t>
      </w:r>
      <w:r>
        <w:rPr>
          <w:b w:val="0"/>
          <w:szCs w:val="24"/>
        </w:rPr>
        <w:t>.………………………………………………..</w:t>
      </w:r>
      <w:r w:rsidRPr="00942A0B">
        <w:rPr>
          <w:b w:val="0"/>
          <w:szCs w:val="24"/>
        </w:rPr>
        <w:t>…</w:t>
      </w:r>
    </w:p>
    <w:p w:rsidR="00FC1843" w:rsidRDefault="00FC1843" w:rsidP="00F10167">
      <w:pPr>
        <w:pStyle w:val="Tekstpodstawowy"/>
        <w:numPr>
          <w:ilvl w:val="0"/>
          <w:numId w:val="7"/>
        </w:numPr>
        <w:suppressAutoHyphens/>
        <w:jc w:val="left"/>
        <w:rPr>
          <w:b w:val="0"/>
          <w:szCs w:val="24"/>
        </w:rPr>
      </w:pPr>
      <w:r>
        <w:rPr>
          <w:b w:val="0"/>
          <w:szCs w:val="24"/>
        </w:rPr>
        <w:t xml:space="preserve">Stan cywilny </w:t>
      </w:r>
      <w:r w:rsidRPr="00FC1843">
        <w:rPr>
          <w:b w:val="0"/>
          <w:sz w:val="20"/>
        </w:rPr>
        <w:t>(dotyczy osoby fizycznej)</w:t>
      </w:r>
      <w:r>
        <w:rPr>
          <w:b w:val="0"/>
          <w:szCs w:val="24"/>
        </w:rPr>
        <w:t xml:space="preserve"> ……………………………...... pozostaję w związku małżeńskim z ………………………………………………………………………………….</w:t>
      </w:r>
    </w:p>
    <w:p w:rsidR="00FC1843" w:rsidRDefault="00FC1843" w:rsidP="00FC1843">
      <w:pPr>
        <w:pStyle w:val="Tekstpodstawowy"/>
        <w:suppressAutoHyphens/>
        <w:ind w:left="644"/>
        <w:jc w:val="left"/>
        <w:rPr>
          <w:szCs w:val="24"/>
        </w:rPr>
      </w:pPr>
      <w:r>
        <w:rPr>
          <w:b w:val="0"/>
          <w:szCs w:val="24"/>
        </w:rPr>
        <w:t xml:space="preserve">Czy pomiędzy małżonkami ustanowiona jest rozdzielność majątkowa*        </w:t>
      </w:r>
      <w:r>
        <w:rPr>
          <w:szCs w:val="24"/>
        </w:rPr>
        <w:t>TAK          NIE</w:t>
      </w:r>
    </w:p>
    <w:p w:rsidR="00FC1843" w:rsidRPr="00FC1843" w:rsidRDefault="00FC1843" w:rsidP="00FC1843">
      <w:pPr>
        <w:pStyle w:val="Tekstpodstawowy"/>
        <w:suppressAutoHyphens/>
        <w:ind w:left="644"/>
        <w:jc w:val="left"/>
        <w:rPr>
          <w:szCs w:val="24"/>
        </w:rPr>
      </w:pPr>
      <w:r>
        <w:rPr>
          <w:szCs w:val="24"/>
        </w:rPr>
        <w:t>*właściwe zaznaczyć</w:t>
      </w:r>
    </w:p>
    <w:p w:rsidR="00F10167" w:rsidRDefault="00F10167" w:rsidP="00F10167">
      <w:pPr>
        <w:pStyle w:val="Tekstpodstawowy"/>
        <w:numPr>
          <w:ilvl w:val="0"/>
          <w:numId w:val="7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942A0B">
        <w:rPr>
          <w:b w:val="0"/>
          <w:szCs w:val="24"/>
        </w:rPr>
        <w:t>Data rozpoczęcia prowadzenia działalności</w:t>
      </w:r>
      <w:r>
        <w:rPr>
          <w:b w:val="0"/>
          <w:szCs w:val="24"/>
        </w:rPr>
        <w:t xml:space="preserve"> </w:t>
      </w:r>
      <w:r w:rsidRPr="00942A0B">
        <w:rPr>
          <w:b w:val="0"/>
          <w:szCs w:val="24"/>
        </w:rPr>
        <w:t>………………………</w:t>
      </w:r>
      <w:r>
        <w:rPr>
          <w:b w:val="0"/>
          <w:szCs w:val="24"/>
        </w:rPr>
        <w:t>………</w:t>
      </w:r>
    </w:p>
    <w:p w:rsidR="00F10167" w:rsidRPr="00832744" w:rsidRDefault="00F10167" w:rsidP="00F10167">
      <w:pPr>
        <w:pStyle w:val="Tekstpodstawowy"/>
        <w:jc w:val="left"/>
        <w:rPr>
          <w:b w:val="0"/>
          <w:szCs w:val="24"/>
        </w:rPr>
        <w:sectPr w:rsidR="00F10167" w:rsidRPr="00832744" w:rsidSect="00F10167"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pgSz w:w="11906" w:h="16838"/>
          <w:pgMar w:top="814" w:right="1106" w:bottom="1417" w:left="1260" w:header="284" w:footer="424" w:gutter="0"/>
          <w:cols w:space="708"/>
          <w:docGrid w:linePitch="360"/>
        </w:sectPr>
      </w:pPr>
    </w:p>
    <w:p w:rsidR="00F10167" w:rsidRPr="00832744" w:rsidRDefault="00F10167" w:rsidP="00F10167">
      <w:pPr>
        <w:numPr>
          <w:ilvl w:val="0"/>
          <w:numId w:val="7"/>
        </w:numPr>
        <w:ind w:left="426" w:hanging="284"/>
        <w:rPr>
          <w:b/>
          <w:sz w:val="16"/>
          <w:szCs w:val="16"/>
          <w:lang w:eastAsia="en-US"/>
        </w:rPr>
      </w:pPr>
      <w:r>
        <w:rPr>
          <w:lang w:eastAsia="en-US"/>
        </w:rPr>
        <w:t xml:space="preserve">  Forma opodatkowania </w:t>
      </w:r>
      <w:r w:rsidRPr="008902E4">
        <w:rPr>
          <w:i/>
          <w:lang w:eastAsia="en-US"/>
        </w:rPr>
        <w:t xml:space="preserve">(zaznaczyć właściwe):     </w:t>
      </w:r>
    </w:p>
    <w:p w:rsidR="00F10167" w:rsidRPr="008A771C" w:rsidRDefault="00F10167" w:rsidP="00F10167">
      <w:pPr>
        <w:rPr>
          <w:b/>
          <w:sz w:val="8"/>
          <w:szCs w:val="8"/>
          <w:lang w:eastAsia="en-US"/>
        </w:rPr>
      </w:pPr>
    </w:p>
    <w:p w:rsidR="00F10167" w:rsidRPr="0008784F" w:rsidRDefault="00F10167" w:rsidP="00F10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8784F">
        <w:rPr>
          <w:sz w:val="24"/>
          <w:szCs w:val="24"/>
        </w:rPr>
        <w:t>karta podatkowa</w:t>
      </w:r>
    </w:p>
    <w:p w:rsidR="00F10167" w:rsidRPr="0008784F" w:rsidRDefault="00F10167" w:rsidP="00F10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8784F">
        <w:rPr>
          <w:sz w:val="24"/>
          <w:szCs w:val="24"/>
        </w:rPr>
        <w:t>ryczałt od przychodów ewidencjonowanych</w:t>
      </w:r>
    </w:p>
    <w:p w:rsidR="00F10167" w:rsidRPr="0008784F" w:rsidRDefault="00F10167" w:rsidP="00F10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8784F">
        <w:rPr>
          <w:sz w:val="24"/>
          <w:szCs w:val="24"/>
        </w:rPr>
        <w:t>opodatkowanie na zasadach ogólnych:</w:t>
      </w:r>
    </w:p>
    <w:p w:rsidR="00F10167" w:rsidRPr="0008784F" w:rsidRDefault="00F10167" w:rsidP="00F10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8784F">
        <w:rPr>
          <w:sz w:val="24"/>
          <w:szCs w:val="24"/>
        </w:rPr>
        <w:t>księga przychodów i rozchodów</w:t>
      </w:r>
    </w:p>
    <w:p w:rsidR="00F10167" w:rsidRDefault="00F10167" w:rsidP="00F101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8784F">
        <w:rPr>
          <w:sz w:val="24"/>
          <w:szCs w:val="24"/>
        </w:rPr>
        <w:t xml:space="preserve">pełna księgowość </w:t>
      </w:r>
      <w:r w:rsidRPr="00D42078">
        <w:rPr>
          <w:i/>
          <w:sz w:val="24"/>
          <w:szCs w:val="24"/>
        </w:rPr>
        <w:t xml:space="preserve">(prowadzona wg ustawy o </w:t>
      </w:r>
      <w:r w:rsidRPr="00D42078">
        <w:rPr>
          <w:bCs/>
          <w:i/>
          <w:sz w:val="24"/>
          <w:szCs w:val="24"/>
        </w:rPr>
        <w:t>rachunkowości</w:t>
      </w:r>
      <w:r w:rsidRPr="00D42078">
        <w:rPr>
          <w:i/>
          <w:sz w:val="24"/>
          <w:szCs w:val="24"/>
        </w:rPr>
        <w:t>)</w:t>
      </w:r>
      <w:r w:rsidRPr="0008784F">
        <w:rPr>
          <w:sz w:val="24"/>
          <w:szCs w:val="24"/>
        </w:rPr>
        <w:t>.</w:t>
      </w:r>
    </w:p>
    <w:p w:rsidR="00F10167" w:rsidRPr="004B1374" w:rsidRDefault="00F10167" w:rsidP="00F10167">
      <w:pPr>
        <w:pStyle w:val="Akapitzlist"/>
        <w:jc w:val="both"/>
        <w:rPr>
          <w:sz w:val="8"/>
          <w:szCs w:val="8"/>
        </w:rPr>
      </w:pPr>
    </w:p>
    <w:p w:rsidR="00F10167" w:rsidRPr="000F727F" w:rsidRDefault="00F10167" w:rsidP="00F10167">
      <w:pPr>
        <w:pStyle w:val="Akapitzlist"/>
        <w:jc w:val="both"/>
        <w:rPr>
          <w:sz w:val="10"/>
          <w:szCs w:val="10"/>
        </w:rPr>
      </w:pPr>
    </w:p>
    <w:p w:rsidR="00F10167" w:rsidRPr="001C520B" w:rsidRDefault="00F10167" w:rsidP="00F10167">
      <w:pPr>
        <w:pStyle w:val="Tekstpodstawowy"/>
        <w:numPr>
          <w:ilvl w:val="0"/>
          <w:numId w:val="7"/>
        </w:numPr>
        <w:suppressAutoHyphens/>
        <w:ind w:left="426" w:hanging="426"/>
        <w:jc w:val="left"/>
        <w:rPr>
          <w:b w:val="0"/>
          <w:szCs w:val="24"/>
        </w:rPr>
      </w:pPr>
      <w:r>
        <w:rPr>
          <w:b w:val="0"/>
          <w:szCs w:val="24"/>
        </w:rPr>
        <w:t xml:space="preserve">Podleganie podatkowi od towarów i usług </w:t>
      </w:r>
      <w:r w:rsidRPr="001C520B">
        <w:rPr>
          <w:b w:val="0"/>
          <w:i/>
          <w:szCs w:val="24"/>
        </w:rPr>
        <w:t>(zaznaczyć właściwe)</w:t>
      </w:r>
      <w:r>
        <w:rPr>
          <w:b w:val="0"/>
          <w:i/>
          <w:szCs w:val="24"/>
        </w:rPr>
        <w:t>:</w:t>
      </w:r>
    </w:p>
    <w:p w:rsidR="00F10167" w:rsidRDefault="00F10167" w:rsidP="00F10167">
      <w:pPr>
        <w:pStyle w:val="Tekstpodstawowy"/>
        <w:numPr>
          <w:ilvl w:val="0"/>
          <w:numId w:val="17"/>
        </w:numPr>
        <w:suppressAutoHyphens/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jestem płatnikiem podatku od towarów i usług (VAT);</w:t>
      </w:r>
    </w:p>
    <w:p w:rsidR="00F10167" w:rsidRPr="004B1374" w:rsidRDefault="00F10167" w:rsidP="00F10167">
      <w:pPr>
        <w:pStyle w:val="Tekstpodstawowy"/>
        <w:numPr>
          <w:ilvl w:val="0"/>
          <w:numId w:val="17"/>
        </w:numPr>
        <w:suppressAutoHyphens/>
        <w:spacing w:line="240" w:lineRule="auto"/>
        <w:jc w:val="left"/>
        <w:rPr>
          <w:b w:val="0"/>
          <w:szCs w:val="24"/>
        </w:rPr>
      </w:pPr>
      <w:r>
        <w:rPr>
          <w:b w:val="0"/>
          <w:szCs w:val="24"/>
        </w:rPr>
        <w:t>nie jestem płatnikiem podatku od towarów i usług (VAT);</w:t>
      </w:r>
    </w:p>
    <w:p w:rsidR="00F10167" w:rsidRPr="004B1374" w:rsidRDefault="00F10167" w:rsidP="00F10167">
      <w:pPr>
        <w:pStyle w:val="Tekstpodstawowy"/>
        <w:suppressAutoHyphens/>
        <w:spacing w:line="240" w:lineRule="auto"/>
        <w:ind w:left="720"/>
        <w:jc w:val="left"/>
        <w:rPr>
          <w:b w:val="0"/>
          <w:sz w:val="8"/>
          <w:szCs w:val="8"/>
        </w:rPr>
      </w:pPr>
    </w:p>
    <w:p w:rsidR="00F10167" w:rsidRPr="008A771C" w:rsidRDefault="00F10167" w:rsidP="00F10167">
      <w:pPr>
        <w:pStyle w:val="Tekstpodstawowy"/>
        <w:numPr>
          <w:ilvl w:val="0"/>
          <w:numId w:val="7"/>
        </w:numPr>
        <w:suppressAutoHyphens/>
        <w:ind w:left="284" w:hanging="284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8A684B">
        <w:rPr>
          <w:b w:val="0"/>
          <w:szCs w:val="24"/>
        </w:rPr>
        <w:t>Nazwa banku ……………………………………………………………………………………………</w:t>
      </w:r>
      <w:r>
        <w:rPr>
          <w:b w:val="0"/>
          <w:szCs w:val="24"/>
        </w:rPr>
        <w:t>….</w:t>
      </w:r>
      <w:r w:rsidRPr="008A684B">
        <w:rPr>
          <w:b w:val="0"/>
          <w:szCs w:val="24"/>
        </w:rPr>
        <w:t>numer rachunku bankowego</w:t>
      </w:r>
      <w:r w:rsidRPr="008A684B">
        <w:rPr>
          <w:szCs w:val="24"/>
        </w:rPr>
        <w:t xml:space="preserve"> </w:t>
      </w:r>
    </w:p>
    <w:p w:rsidR="00F10167" w:rsidRDefault="00F10167" w:rsidP="00F10167">
      <w:pPr>
        <w:pStyle w:val="Tekstpodstawowywcity2"/>
        <w:spacing w:before="120" w:line="360" w:lineRule="auto"/>
        <w:ind w:left="0"/>
        <w:rPr>
          <w:b/>
          <w:sz w:val="32"/>
          <w:szCs w:val="32"/>
        </w:rPr>
      </w:pP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sz w:val="32"/>
          <w:szCs w:val="32"/>
        </w:rPr>
        <w:t>-</w:t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  <w:r w:rsidRPr="008A684B">
        <w:rPr>
          <w:b/>
          <w:sz w:val="32"/>
          <w:szCs w:val="32"/>
        </w:rPr>
        <w:sym w:font="Marlett" w:char="F066"/>
      </w:r>
    </w:p>
    <w:p w:rsidR="00F10167" w:rsidRPr="00F3154B" w:rsidRDefault="00F10167" w:rsidP="00F10167">
      <w:pPr>
        <w:pStyle w:val="Tekstpodstawowywcity2"/>
        <w:spacing w:before="120" w:line="360" w:lineRule="auto"/>
        <w:ind w:left="0"/>
        <w:rPr>
          <w:b/>
          <w:sz w:val="8"/>
          <w:szCs w:val="8"/>
        </w:rPr>
      </w:pPr>
    </w:p>
    <w:p w:rsidR="00F10167" w:rsidRPr="00F3154B" w:rsidRDefault="00F10167" w:rsidP="00F10167">
      <w:pPr>
        <w:numPr>
          <w:ilvl w:val="0"/>
          <w:numId w:val="7"/>
        </w:numPr>
        <w:tabs>
          <w:tab w:val="left" w:pos="426"/>
        </w:tabs>
        <w:spacing w:line="360" w:lineRule="auto"/>
        <w:ind w:left="284" w:right="-426" w:hanging="284"/>
        <w:jc w:val="both"/>
        <w:rPr>
          <w:lang w:eastAsia="en-US"/>
        </w:rPr>
      </w:pPr>
      <w:r>
        <w:rPr>
          <w:sz w:val="22"/>
          <w:szCs w:val="22"/>
        </w:rPr>
        <w:t xml:space="preserve">Stan zatrudnienia na dzień złożenia wniosku …………. </w:t>
      </w:r>
      <w:r w:rsidR="00FC1843">
        <w:rPr>
          <w:sz w:val="22"/>
          <w:szCs w:val="22"/>
        </w:rPr>
        <w:t xml:space="preserve">pracowników, </w:t>
      </w:r>
      <w:r w:rsidRPr="00FC4740">
        <w:rPr>
          <w:sz w:val="22"/>
          <w:szCs w:val="22"/>
        </w:rPr>
        <w:t>w tym</w:t>
      </w:r>
      <w:r>
        <w:rPr>
          <w:sz w:val="22"/>
          <w:szCs w:val="22"/>
        </w:rPr>
        <w:t xml:space="preserve"> w pełnym wymiarze czasu pracy </w:t>
      </w:r>
      <w:r w:rsidRPr="00FC4740">
        <w:rPr>
          <w:sz w:val="22"/>
          <w:szCs w:val="22"/>
        </w:rPr>
        <w:t xml:space="preserve"> …......</w:t>
      </w:r>
      <w:r>
        <w:rPr>
          <w:sz w:val="22"/>
          <w:szCs w:val="22"/>
        </w:rPr>
        <w:t>......</w:t>
      </w:r>
      <w:r w:rsidRPr="00FC4740">
        <w:rPr>
          <w:sz w:val="22"/>
          <w:szCs w:val="22"/>
        </w:rPr>
        <w:t>.. (</w:t>
      </w:r>
      <w:r w:rsidRPr="004B1374">
        <w:rPr>
          <w:b/>
          <w:sz w:val="16"/>
          <w:szCs w:val="16"/>
        </w:rPr>
        <w:t>Należy podać liczbę</w:t>
      </w:r>
      <w:r w:rsidRPr="00FC4740">
        <w:rPr>
          <w:sz w:val="16"/>
          <w:szCs w:val="16"/>
        </w:rPr>
        <w:t xml:space="preserve"> </w:t>
      </w:r>
      <w:r w:rsidRPr="00FC4740">
        <w:rPr>
          <w:b/>
          <w:sz w:val="16"/>
          <w:szCs w:val="16"/>
        </w:rPr>
        <w:t>osób zatrudnionych przez pracodawcę na podstawie stosunku pracy, stosunku służbowego lub umowy o pracę nakładczą)</w:t>
      </w:r>
      <w:r w:rsidRPr="00FC4740">
        <w:rPr>
          <w:sz w:val="16"/>
          <w:szCs w:val="16"/>
        </w:rPr>
        <w:t>.</w:t>
      </w:r>
    </w:p>
    <w:p w:rsidR="00F10167" w:rsidRPr="0088543B" w:rsidRDefault="00F10167" w:rsidP="00F10167">
      <w:pPr>
        <w:spacing w:line="360" w:lineRule="auto"/>
        <w:ind w:right="-578"/>
        <w:jc w:val="both"/>
        <w:rPr>
          <w:sz w:val="10"/>
          <w:szCs w:val="10"/>
          <w:lang w:eastAsia="en-US"/>
        </w:rPr>
      </w:pPr>
    </w:p>
    <w:p w:rsidR="00F10167" w:rsidRPr="00211996" w:rsidRDefault="00F10167" w:rsidP="00F10167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right="-377" w:hanging="284"/>
        <w:jc w:val="both"/>
        <w:rPr>
          <w:sz w:val="22"/>
          <w:szCs w:val="22"/>
        </w:rPr>
      </w:pPr>
      <w:r>
        <w:rPr>
          <w:b/>
        </w:rPr>
        <w:t xml:space="preserve">  </w:t>
      </w:r>
      <w:r w:rsidRPr="00211996">
        <w:rPr>
          <w:sz w:val="22"/>
          <w:szCs w:val="22"/>
        </w:rPr>
        <w:t xml:space="preserve">Liczba pracowników </w:t>
      </w:r>
      <w:r w:rsidRPr="00211996">
        <w:rPr>
          <w:sz w:val="22"/>
          <w:szCs w:val="22"/>
          <w:u w:val="single"/>
        </w:rPr>
        <w:t xml:space="preserve">zwolnionych </w:t>
      </w:r>
      <w:r w:rsidRPr="00211996">
        <w:rPr>
          <w:sz w:val="22"/>
          <w:szCs w:val="22"/>
        </w:rPr>
        <w:t>w okresie 6 miesięcy bezpośrednio poprzedzających dzień złożenia wniosku w drodze wypowiedzenia przez podmiot bądź na mocy porozumienia stron z przyczyn niedotyczących pracowników ……………………</w:t>
      </w:r>
    </w:p>
    <w:p w:rsidR="00F10167" w:rsidRDefault="00F10167" w:rsidP="00F10167">
      <w:pPr>
        <w:pStyle w:val="Tekstpodstawowy"/>
        <w:spacing w:line="276" w:lineRule="auto"/>
        <w:ind w:right="-426"/>
        <w:rPr>
          <w:b w:val="0"/>
          <w:sz w:val="18"/>
        </w:rPr>
      </w:pPr>
      <w:r w:rsidRPr="00114C59">
        <w:rPr>
          <w:sz w:val="18"/>
        </w:rPr>
        <w:lastRenderedPageBreak/>
        <w:t>Uwaga!</w:t>
      </w:r>
    </w:p>
    <w:p w:rsidR="00F10167" w:rsidRDefault="00F10167" w:rsidP="00F10167">
      <w:pPr>
        <w:pStyle w:val="Tekstpodstawowy"/>
        <w:spacing w:line="276" w:lineRule="auto"/>
        <w:ind w:right="-426"/>
        <w:rPr>
          <w:b w:val="0"/>
          <w:sz w:val="18"/>
        </w:rPr>
      </w:pPr>
      <w:r>
        <w:rPr>
          <w:b w:val="0"/>
          <w:sz w:val="18"/>
        </w:rPr>
        <w:t>Działalność musi być prowadzona przez podmiot przez okres co najmniej 6 miesięcy bezpośrednio poprzedzających dzień złożenia wniosku (do okresu prowadzenia  działalności nie wlicza się okresu zawieszenia  działalności gospodarczej).</w:t>
      </w:r>
    </w:p>
    <w:p w:rsidR="003E2E2E" w:rsidRPr="00F3154B" w:rsidRDefault="003E2E2E" w:rsidP="00F10167">
      <w:pPr>
        <w:pStyle w:val="Tekstpodstawowy"/>
        <w:spacing w:line="276" w:lineRule="auto"/>
        <w:ind w:right="-426"/>
        <w:rPr>
          <w:b w:val="0"/>
          <w:sz w:val="18"/>
        </w:rPr>
      </w:pPr>
    </w:p>
    <w:p w:rsidR="00F10167" w:rsidRPr="00FC1843" w:rsidRDefault="00F10167" w:rsidP="00F10167">
      <w:pPr>
        <w:numPr>
          <w:ilvl w:val="0"/>
          <w:numId w:val="8"/>
        </w:numPr>
        <w:ind w:left="709" w:hanging="709"/>
        <w:rPr>
          <w:b/>
          <w:lang w:eastAsia="en-US"/>
        </w:rPr>
      </w:pPr>
      <w:r w:rsidRPr="00FC1843">
        <w:rPr>
          <w:b/>
          <w:lang w:eastAsia="en-US"/>
        </w:rPr>
        <w:t>DANE O PRZEDMIOCIE REFUNDACJI</w:t>
      </w:r>
    </w:p>
    <w:p w:rsidR="00F10167" w:rsidRPr="00C0541C" w:rsidRDefault="00F10167" w:rsidP="00F10167">
      <w:pPr>
        <w:rPr>
          <w:sz w:val="10"/>
          <w:szCs w:val="10"/>
          <w:lang w:eastAsia="en-US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46"/>
        <w:gridCol w:w="2551"/>
        <w:gridCol w:w="1985"/>
        <w:gridCol w:w="1196"/>
      </w:tblGrid>
      <w:tr w:rsidR="00FC1843" w:rsidRPr="00FE6EC3" w:rsidTr="00FC1843">
        <w:trPr>
          <w:jc w:val="center"/>
        </w:trPr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 w:rsidR="00FC1843" w:rsidRPr="00FE6EC3" w:rsidRDefault="00FC1843" w:rsidP="006D0B8A">
            <w:pPr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>Nazwa stanowiska pracy:</w:t>
            </w:r>
          </w:p>
        </w:tc>
        <w:tc>
          <w:tcPr>
            <w:tcW w:w="2546" w:type="dxa"/>
            <w:tcMar>
              <w:left w:w="0" w:type="dxa"/>
              <w:right w:w="0" w:type="dxa"/>
            </w:tcMar>
            <w:vAlign w:val="center"/>
          </w:tcPr>
          <w:p w:rsidR="00FC1843" w:rsidRPr="00FE6EC3" w:rsidRDefault="00FC1843" w:rsidP="006D0B8A">
            <w:pPr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>Rodzaj pracy, jaka będzie wykonywana na refundowanym stanowisku: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843" w:rsidRPr="00FE6EC3" w:rsidRDefault="00FC1843" w:rsidP="006D0B8A">
            <w:pPr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 xml:space="preserve">Wymagane kwalifikacje, umiejętności </w:t>
            </w:r>
            <w:r w:rsidRPr="00FE6EC3">
              <w:rPr>
                <w:sz w:val="18"/>
                <w:szCs w:val="18"/>
              </w:rPr>
              <w:br/>
              <w:t>i doświadczenie zawodowe niezbędne do wykonywania pracy, jakie powinna posiadać skierowana osoba:</w:t>
            </w:r>
          </w:p>
        </w:tc>
        <w:tc>
          <w:tcPr>
            <w:tcW w:w="1985" w:type="dxa"/>
            <w:vAlign w:val="center"/>
          </w:tcPr>
          <w:p w:rsidR="00FC1843" w:rsidRPr="00FE6EC3" w:rsidRDefault="00FC1843" w:rsidP="006D0B8A">
            <w:pPr>
              <w:jc w:val="center"/>
              <w:rPr>
                <w:sz w:val="18"/>
                <w:szCs w:val="18"/>
              </w:rPr>
            </w:pPr>
            <w:r w:rsidRPr="00FE6EC3">
              <w:rPr>
                <w:sz w:val="18"/>
                <w:szCs w:val="18"/>
              </w:rPr>
              <w:t>Ogólny zakres obowiązków:</w:t>
            </w:r>
          </w:p>
        </w:tc>
        <w:tc>
          <w:tcPr>
            <w:tcW w:w="1196" w:type="dxa"/>
            <w:vAlign w:val="center"/>
          </w:tcPr>
          <w:p w:rsidR="00FC1843" w:rsidRDefault="00FC1843" w:rsidP="006D0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Zmianowość/</w:t>
            </w:r>
          </w:p>
          <w:p w:rsidR="00FC1843" w:rsidRPr="00FE6EC3" w:rsidRDefault="00FC1843" w:rsidP="006D0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</w:t>
            </w:r>
          </w:p>
        </w:tc>
      </w:tr>
      <w:tr w:rsidR="00FC1843" w:rsidRPr="00FE6EC3" w:rsidTr="00FC1843">
        <w:trPr>
          <w:trHeight w:val="1610"/>
          <w:jc w:val="center"/>
        </w:trPr>
        <w:tc>
          <w:tcPr>
            <w:tcW w:w="1702" w:type="dxa"/>
          </w:tcPr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FC1843" w:rsidRPr="00FE6EC3" w:rsidRDefault="00FC1843" w:rsidP="006D0B8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F10167" w:rsidRDefault="00F10167" w:rsidP="00F10167">
      <w:pPr>
        <w:pStyle w:val="Tekstpodstawowy"/>
        <w:tabs>
          <w:tab w:val="left" w:pos="0"/>
        </w:tabs>
        <w:suppressAutoHyphens/>
        <w:ind w:right="-284"/>
        <w:rPr>
          <w:b w:val="0"/>
          <w:szCs w:val="24"/>
        </w:rPr>
      </w:pPr>
    </w:p>
    <w:p w:rsidR="00F10167" w:rsidRDefault="00F10167" w:rsidP="00F10167">
      <w:pPr>
        <w:pStyle w:val="Tekstpodstawowy"/>
        <w:numPr>
          <w:ilvl w:val="0"/>
          <w:numId w:val="10"/>
        </w:numPr>
        <w:tabs>
          <w:tab w:val="left" w:pos="0"/>
        </w:tabs>
        <w:suppressAutoHyphens/>
        <w:ind w:right="-284"/>
        <w:rPr>
          <w:b w:val="0"/>
          <w:szCs w:val="24"/>
        </w:rPr>
      </w:pPr>
      <w:r>
        <w:rPr>
          <w:b w:val="0"/>
          <w:szCs w:val="24"/>
        </w:rPr>
        <w:t>Liczba wyposażanych lub doposażonych stanowisk pracy ………………………</w:t>
      </w:r>
      <w:r w:rsidR="00FC1843">
        <w:rPr>
          <w:b w:val="0"/>
          <w:szCs w:val="24"/>
        </w:rPr>
        <w:t>……</w:t>
      </w:r>
      <w:r>
        <w:rPr>
          <w:b w:val="0"/>
          <w:szCs w:val="24"/>
        </w:rPr>
        <w:t xml:space="preserve">……. </w:t>
      </w:r>
    </w:p>
    <w:p w:rsidR="00F10167" w:rsidRPr="006E1B8B" w:rsidRDefault="00F10167" w:rsidP="00F10167">
      <w:pPr>
        <w:pStyle w:val="Tekstpodstawowy"/>
        <w:numPr>
          <w:ilvl w:val="0"/>
          <w:numId w:val="10"/>
        </w:numPr>
        <w:tabs>
          <w:tab w:val="left" w:pos="0"/>
        </w:tabs>
        <w:suppressAutoHyphens/>
        <w:ind w:right="-284"/>
        <w:rPr>
          <w:b w:val="0"/>
          <w:szCs w:val="24"/>
        </w:rPr>
      </w:pPr>
      <w:r w:rsidRPr="006E1B8B">
        <w:rPr>
          <w:b w:val="0"/>
          <w:szCs w:val="24"/>
        </w:rPr>
        <w:t xml:space="preserve">Adres miejsca, w którym będzie </w:t>
      </w:r>
      <w:r w:rsidR="003E2E2E" w:rsidRPr="006E1B8B">
        <w:rPr>
          <w:b w:val="0"/>
          <w:szCs w:val="24"/>
        </w:rPr>
        <w:t>doposażone</w:t>
      </w:r>
      <w:r w:rsidRPr="006E1B8B">
        <w:rPr>
          <w:b w:val="0"/>
          <w:szCs w:val="24"/>
        </w:rPr>
        <w:t xml:space="preserve"> lub wyposażane stanowisko pracy </w:t>
      </w:r>
    </w:p>
    <w:p w:rsidR="00F10167" w:rsidRPr="0008784F" w:rsidRDefault="00F10167" w:rsidP="00F10167">
      <w:pPr>
        <w:pStyle w:val="Tekstpodstawowy"/>
        <w:tabs>
          <w:tab w:val="left" w:pos="1440"/>
        </w:tabs>
        <w:spacing w:line="240" w:lineRule="auto"/>
        <w:ind w:left="142" w:right="-284"/>
        <w:rPr>
          <w:b w:val="0"/>
          <w:szCs w:val="24"/>
        </w:rPr>
      </w:pPr>
      <w:r w:rsidRPr="0008784F">
        <w:rPr>
          <w:b w:val="0"/>
          <w:szCs w:val="24"/>
        </w:rPr>
        <w:t>………………………………………………………………………………………………</w:t>
      </w:r>
      <w:r>
        <w:rPr>
          <w:b w:val="0"/>
          <w:szCs w:val="24"/>
        </w:rPr>
        <w:t>…….</w:t>
      </w:r>
    </w:p>
    <w:p w:rsidR="00F10167" w:rsidRPr="00C0541C" w:rsidRDefault="00F10167" w:rsidP="00F10167">
      <w:pPr>
        <w:ind w:right="-426"/>
        <w:rPr>
          <w:b/>
          <w:sz w:val="16"/>
          <w:szCs w:val="16"/>
        </w:rPr>
      </w:pPr>
    </w:p>
    <w:p w:rsidR="00F10167" w:rsidRPr="00E264BF" w:rsidRDefault="00F10167" w:rsidP="00F10167">
      <w:pPr>
        <w:tabs>
          <w:tab w:val="left" w:leader="dot" w:pos="9072"/>
        </w:tabs>
        <w:ind w:left="-539"/>
        <w:jc w:val="both"/>
        <w:rPr>
          <w:sz w:val="17"/>
          <w:szCs w:val="17"/>
        </w:rPr>
      </w:pPr>
      <w:r w:rsidRPr="00E264BF">
        <w:rPr>
          <w:b/>
          <w:sz w:val="17"/>
          <w:szCs w:val="17"/>
        </w:rPr>
        <w:t>Uwaga!</w:t>
      </w:r>
    </w:p>
    <w:p w:rsidR="00F10167" w:rsidRDefault="00F10167" w:rsidP="00F10167">
      <w:pPr>
        <w:tabs>
          <w:tab w:val="num" w:pos="0"/>
        </w:tabs>
        <w:ind w:left="-540" w:right="-360"/>
        <w:jc w:val="both"/>
        <w:rPr>
          <w:sz w:val="16"/>
          <w:szCs w:val="16"/>
        </w:rPr>
      </w:pPr>
      <w:r w:rsidRPr="00C14E54">
        <w:rPr>
          <w:sz w:val="16"/>
          <w:szCs w:val="16"/>
        </w:rPr>
        <w:t xml:space="preserve">Wypłata refundacji wydatków poniesionych na wyposażenie lub doposażenie stanowiska pracy dla skierowanego bezrobotnego </w:t>
      </w:r>
      <w:r w:rsidRPr="00C14E54">
        <w:rPr>
          <w:b/>
          <w:sz w:val="16"/>
          <w:szCs w:val="16"/>
        </w:rPr>
        <w:t xml:space="preserve">NIE BĘDZIE DOKONANA </w:t>
      </w:r>
      <w:r w:rsidRPr="00C14E54">
        <w:rPr>
          <w:sz w:val="16"/>
          <w:szCs w:val="16"/>
        </w:rPr>
        <w:t>w przypadku:</w:t>
      </w:r>
    </w:p>
    <w:p w:rsidR="00F10167" w:rsidRPr="00C0541C" w:rsidRDefault="00F10167" w:rsidP="00F10167">
      <w:pPr>
        <w:tabs>
          <w:tab w:val="num" w:pos="0"/>
        </w:tabs>
        <w:ind w:left="-540" w:right="-360"/>
        <w:jc w:val="both"/>
        <w:rPr>
          <w:sz w:val="6"/>
          <w:szCs w:val="6"/>
        </w:rPr>
      </w:pPr>
    </w:p>
    <w:p w:rsidR="00F10167" w:rsidRPr="00C14E54" w:rsidRDefault="00F10167" w:rsidP="00F10167">
      <w:pPr>
        <w:numPr>
          <w:ilvl w:val="1"/>
          <w:numId w:val="14"/>
        </w:numPr>
        <w:tabs>
          <w:tab w:val="num" w:pos="-284"/>
          <w:tab w:val="num" w:pos="360"/>
        </w:tabs>
        <w:ind w:left="-284" w:right="-360" w:hanging="256"/>
        <w:jc w:val="both"/>
        <w:rPr>
          <w:b/>
          <w:sz w:val="16"/>
          <w:szCs w:val="16"/>
        </w:rPr>
      </w:pPr>
      <w:r w:rsidRPr="00C14E54">
        <w:rPr>
          <w:b/>
          <w:sz w:val="16"/>
          <w:szCs w:val="16"/>
        </w:rPr>
        <w:t>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:rsidR="00F10167" w:rsidRPr="00C14E54" w:rsidRDefault="00F10167" w:rsidP="00F10167">
      <w:pPr>
        <w:numPr>
          <w:ilvl w:val="1"/>
          <w:numId w:val="14"/>
        </w:numPr>
        <w:tabs>
          <w:tab w:val="num" w:pos="-284"/>
          <w:tab w:val="num" w:pos="360"/>
        </w:tabs>
        <w:ind w:left="-284" w:right="-360" w:hanging="256"/>
        <w:jc w:val="both"/>
        <w:rPr>
          <w:b/>
          <w:sz w:val="16"/>
          <w:szCs w:val="16"/>
        </w:rPr>
      </w:pPr>
      <w:r w:rsidRPr="00C14E54">
        <w:rPr>
          <w:b/>
          <w:sz w:val="16"/>
          <w:szCs w:val="16"/>
        </w:rPr>
        <w:t xml:space="preserve">wydatków poniesionych przed dniem zawarcia umowy o refundację kosztów wyposażenia lub doposażenia stanowiska pracy i po rozliczeniu, które musi zostać zakończone przed dniem wydania skierowania do pracy osobie bezrobotnej </w:t>
      </w:r>
      <w:r w:rsidRPr="00C14E54">
        <w:rPr>
          <w:sz w:val="16"/>
          <w:szCs w:val="16"/>
        </w:rPr>
        <w:t>(za poniesienie wydatku uznaje się moment faktycznego dokonania zapłaty tj. dokonania przelewu, zapłaty gotówką, płatność kartą płatniczą)</w:t>
      </w:r>
      <w:r w:rsidRPr="00C14E54">
        <w:rPr>
          <w:b/>
          <w:sz w:val="16"/>
          <w:szCs w:val="16"/>
        </w:rPr>
        <w:t>;</w:t>
      </w:r>
    </w:p>
    <w:p w:rsidR="00F10167" w:rsidRPr="00C14E54" w:rsidRDefault="00F10167" w:rsidP="00F10167">
      <w:pPr>
        <w:numPr>
          <w:ilvl w:val="1"/>
          <w:numId w:val="14"/>
        </w:numPr>
        <w:tabs>
          <w:tab w:val="num" w:pos="-284"/>
          <w:tab w:val="num" w:pos="360"/>
        </w:tabs>
        <w:ind w:left="-284" w:right="-360" w:hanging="256"/>
        <w:jc w:val="both"/>
        <w:rPr>
          <w:b/>
          <w:sz w:val="16"/>
          <w:szCs w:val="16"/>
        </w:rPr>
      </w:pPr>
      <w:r w:rsidRPr="00C14E54">
        <w:rPr>
          <w:b/>
          <w:sz w:val="16"/>
          <w:szCs w:val="16"/>
        </w:rPr>
        <w:t>wydatków odbiegających od zawartych w szczegółowej specyfikacji, mieszczących się w kwocie przyznanej refundacji, jeżeli nie będą uznane przez Urząd za uzasadnione biorąc pod uwagę specyfikę wyposażanego lub doposażonego stanowiska pracy;</w:t>
      </w:r>
    </w:p>
    <w:p w:rsidR="00F10167" w:rsidRPr="00154AF0" w:rsidRDefault="00F10167" w:rsidP="00F10167">
      <w:pPr>
        <w:numPr>
          <w:ilvl w:val="1"/>
          <w:numId w:val="14"/>
        </w:numPr>
        <w:tabs>
          <w:tab w:val="num" w:pos="-284"/>
          <w:tab w:val="num" w:pos="360"/>
        </w:tabs>
        <w:ind w:left="-284" w:right="-360" w:hanging="256"/>
        <w:jc w:val="both"/>
        <w:rPr>
          <w:b/>
          <w:sz w:val="16"/>
          <w:szCs w:val="16"/>
        </w:rPr>
      </w:pPr>
      <w:r w:rsidRPr="00C14E54">
        <w:rPr>
          <w:b/>
          <w:sz w:val="16"/>
          <w:szCs w:val="16"/>
        </w:rPr>
        <w:t>środków wydatkowanych na: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wysyłkę, transportu, przygotowanie, pakowanie.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części zamienne, eksploatacyjne z wyłączeniem elementów startowych,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oświetlenie z wyłączeniem oświetlenia specjalistycznego,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towar handlowy,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reklamę,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wynagrodzenia pracowników i pochodnych od wynagrodzenia składek ZUS,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wycenę rzeczoznawcy majątkowego,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opłaty eksploatacyjne (czynsz, dzierżawa, prąd, woda, telefon, paliwo itp.), opłaty administracyjne,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podłączenia wszelkich mediów (np. linii telefonicznych, Internetu) oraz koszty abonamentów,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montaż i/lub uruchomienie stanowiska pracy,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klimatyzację, alarm,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 xml:space="preserve">raty leasingowe, 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budowę, modernizację lub adaptację lokali i budynków,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zakup lub dzierżawę wieczystej nieruchomości,</w:t>
      </w:r>
    </w:p>
    <w:p w:rsidR="00F10167" w:rsidRPr="00C14E54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szkolenia osób bezrobotnych kierowanych na wyposażone lub doposażone stanowisko pracy;</w:t>
      </w:r>
    </w:p>
    <w:p w:rsidR="00F10167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>odzież ochronną wynikającą z przepisów BHP</w:t>
      </w:r>
      <w:r>
        <w:rPr>
          <w:sz w:val="16"/>
          <w:szCs w:val="16"/>
        </w:rPr>
        <w:t>,</w:t>
      </w:r>
    </w:p>
    <w:p w:rsidR="00F10167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 w:rsidRPr="00C14E54">
        <w:rPr>
          <w:sz w:val="16"/>
          <w:szCs w:val="16"/>
        </w:rPr>
        <w:t xml:space="preserve"> </w:t>
      </w:r>
      <w:r>
        <w:rPr>
          <w:sz w:val="16"/>
          <w:szCs w:val="16"/>
        </w:rPr>
        <w:t>gwarancje,</w:t>
      </w:r>
    </w:p>
    <w:p w:rsidR="00F10167" w:rsidRDefault="00F10167" w:rsidP="00F10167">
      <w:pPr>
        <w:numPr>
          <w:ilvl w:val="0"/>
          <w:numId w:val="15"/>
        </w:numPr>
        <w:tabs>
          <w:tab w:val="num" w:pos="0"/>
          <w:tab w:val="num" w:pos="1134"/>
        </w:tabs>
        <w:suppressAutoHyphens/>
        <w:ind w:left="0" w:hanging="284"/>
        <w:jc w:val="both"/>
        <w:rPr>
          <w:sz w:val="16"/>
          <w:szCs w:val="16"/>
        </w:rPr>
      </w:pPr>
      <w:r>
        <w:rPr>
          <w:sz w:val="16"/>
          <w:szCs w:val="16"/>
        </w:rPr>
        <w:t>telefon w kwocie powyżej 1000 zł</w:t>
      </w:r>
      <w:r w:rsidRPr="00C14E54">
        <w:rPr>
          <w:sz w:val="16"/>
          <w:szCs w:val="16"/>
        </w:rPr>
        <w:t>.</w:t>
      </w:r>
    </w:p>
    <w:p w:rsidR="00F10167" w:rsidRPr="00C0541C" w:rsidRDefault="00F10167" w:rsidP="00F10167">
      <w:pPr>
        <w:tabs>
          <w:tab w:val="num" w:pos="1134"/>
        </w:tabs>
        <w:suppressAutoHyphens/>
        <w:jc w:val="both"/>
        <w:rPr>
          <w:sz w:val="6"/>
          <w:szCs w:val="6"/>
        </w:rPr>
      </w:pPr>
    </w:p>
    <w:p w:rsidR="00F10167" w:rsidRDefault="00F10167" w:rsidP="00F10167">
      <w:pPr>
        <w:tabs>
          <w:tab w:val="num" w:pos="0"/>
        </w:tabs>
        <w:suppressAutoHyphens/>
        <w:ind w:left="-510" w:right="-360"/>
        <w:jc w:val="both"/>
        <w:rPr>
          <w:b/>
          <w:sz w:val="16"/>
          <w:szCs w:val="16"/>
        </w:rPr>
      </w:pPr>
      <w:r w:rsidRPr="00C14E54">
        <w:rPr>
          <w:b/>
          <w:sz w:val="16"/>
          <w:szCs w:val="16"/>
        </w:rPr>
        <w:t>Refundacja zostanie dokonana tylko w przypadku poniesienia wydatków mieszczących się w kwocie przyznanej refundacji, niezbędnych oraz bezpośrednio związanych z wyposażonym lub doposażonym stanowiskiem pracy.</w:t>
      </w:r>
    </w:p>
    <w:p w:rsidR="00F10167" w:rsidRPr="006E1B8B" w:rsidRDefault="00F10167" w:rsidP="00F10167">
      <w:pPr>
        <w:tabs>
          <w:tab w:val="num" w:pos="0"/>
        </w:tabs>
        <w:suppressAutoHyphens/>
        <w:ind w:left="-510" w:right="-360"/>
        <w:jc w:val="both"/>
        <w:rPr>
          <w:b/>
          <w:sz w:val="10"/>
          <w:szCs w:val="10"/>
        </w:rPr>
      </w:pPr>
    </w:p>
    <w:p w:rsidR="00F10167" w:rsidRDefault="00F10167" w:rsidP="00F10167">
      <w:pPr>
        <w:tabs>
          <w:tab w:val="num" w:pos="0"/>
        </w:tabs>
        <w:ind w:left="-510" w:right="-360"/>
        <w:jc w:val="both"/>
        <w:rPr>
          <w:sz w:val="16"/>
          <w:szCs w:val="16"/>
        </w:rPr>
      </w:pPr>
      <w:r w:rsidRPr="00C14E54">
        <w:rPr>
          <w:sz w:val="16"/>
          <w:szCs w:val="16"/>
        </w:rPr>
        <w:t xml:space="preserve">Wydatkowanie przyznanych środków, dokumentowane będzie na podstawie faktur, umów cywilnoprawnych oraz innych dowodów potwierdzających w sposób wiarygodny poniesienie określonych wydatków. Nie zostaną uwzględnione w rozliczeniu wydatki dokumentowane w formie paragonów fiskalnych </w:t>
      </w:r>
      <w:r w:rsidR="0007261A">
        <w:rPr>
          <w:sz w:val="16"/>
          <w:szCs w:val="16"/>
        </w:rPr>
        <w:t>o</w:t>
      </w:r>
      <w:r w:rsidRPr="00C14E54">
        <w:rPr>
          <w:sz w:val="16"/>
          <w:szCs w:val="16"/>
        </w:rPr>
        <w:t>raz faktur uproszczonych.</w:t>
      </w:r>
    </w:p>
    <w:p w:rsidR="00F10167" w:rsidRPr="00C0541C" w:rsidRDefault="00F10167" w:rsidP="00F10167">
      <w:pPr>
        <w:tabs>
          <w:tab w:val="num" w:pos="0"/>
        </w:tabs>
        <w:ind w:left="-510" w:right="-360"/>
        <w:jc w:val="both"/>
        <w:rPr>
          <w:sz w:val="6"/>
          <w:szCs w:val="6"/>
        </w:rPr>
      </w:pPr>
    </w:p>
    <w:p w:rsidR="00F10167" w:rsidRDefault="00F10167" w:rsidP="00F10167">
      <w:pPr>
        <w:tabs>
          <w:tab w:val="num" w:pos="0"/>
        </w:tabs>
        <w:ind w:left="-510" w:right="-360"/>
        <w:jc w:val="both"/>
        <w:rPr>
          <w:sz w:val="16"/>
          <w:szCs w:val="16"/>
        </w:rPr>
      </w:pPr>
      <w:r w:rsidRPr="00C14E54">
        <w:rPr>
          <w:sz w:val="16"/>
          <w:szCs w:val="16"/>
        </w:rPr>
        <w:t xml:space="preserve">Wydatki dokonane na podstawie umów cywilnoprawnych wymagają wyceny rzeczoznawcy majątkowego, a wartość umowy musi przekraczać 1000 zł. Od dokonanej umowy kupna-sprzedaży musi być odprowadzony podatek od czynności cywilnoprawnych. Do umowy cywilnoprawnej należy dołączyć </w:t>
      </w:r>
      <w:r w:rsidRPr="00C14E54">
        <w:rPr>
          <w:sz w:val="16"/>
          <w:szCs w:val="16"/>
          <w:u w:val="single"/>
        </w:rPr>
        <w:t>oświadczenie podmiotu</w:t>
      </w:r>
      <w:r w:rsidRPr="00C14E54">
        <w:rPr>
          <w:sz w:val="16"/>
          <w:szCs w:val="16"/>
        </w:rPr>
        <w:t>, składane pod odpowiedzialnością karną z art.233 kk, że przedmiot sprzedaży nie jest kupowany od członka rodziny tj.: małżonka, zstępnych, wstępnych, pasierba, zięcia, synowej, rodzeństwa, ojczyma, macochy, teściów,  rodzeństwa rodziców, ciotki, wujka, małżonków rodzeństwa, rodzeństwa małżonków.</w:t>
      </w:r>
    </w:p>
    <w:p w:rsidR="00F10167" w:rsidRPr="00C0541C" w:rsidRDefault="00F10167" w:rsidP="00F10167">
      <w:pPr>
        <w:tabs>
          <w:tab w:val="left" w:pos="1134"/>
          <w:tab w:val="center" w:pos="4789"/>
          <w:tab w:val="left" w:pos="5820"/>
        </w:tabs>
        <w:ind w:right="-578"/>
        <w:rPr>
          <w:sz w:val="6"/>
          <w:szCs w:val="6"/>
          <w:lang w:eastAsia="en-US"/>
        </w:rPr>
      </w:pPr>
    </w:p>
    <w:p w:rsidR="00F10167" w:rsidRPr="00C14E54" w:rsidRDefault="00F10167" w:rsidP="00F10167">
      <w:pPr>
        <w:tabs>
          <w:tab w:val="left" w:pos="2910"/>
          <w:tab w:val="center" w:pos="4789"/>
          <w:tab w:val="left" w:pos="5820"/>
        </w:tabs>
        <w:ind w:left="-567" w:right="-578"/>
        <w:rPr>
          <w:sz w:val="16"/>
          <w:szCs w:val="16"/>
          <w:u w:val="single"/>
          <w:lang w:eastAsia="en-US"/>
        </w:rPr>
      </w:pPr>
      <w:r w:rsidRPr="00C14E54">
        <w:rPr>
          <w:sz w:val="16"/>
          <w:szCs w:val="16"/>
          <w:u w:val="single"/>
          <w:lang w:eastAsia="en-US"/>
        </w:rPr>
        <w:t>Zakup środka transportu uwzględniony będzie w rozliczeniu kosztów tylko wówczas, gdy będzie niezbędny do wykonywania przez bezrobotnego zawodu.</w:t>
      </w:r>
    </w:p>
    <w:p w:rsidR="00F10167" w:rsidRPr="00C0541C" w:rsidRDefault="00F10167" w:rsidP="00F10167">
      <w:pPr>
        <w:tabs>
          <w:tab w:val="left" w:pos="2910"/>
          <w:tab w:val="center" w:pos="4789"/>
          <w:tab w:val="left" w:pos="5820"/>
        </w:tabs>
        <w:ind w:left="-567" w:right="-578"/>
        <w:rPr>
          <w:b/>
          <w:sz w:val="6"/>
          <w:szCs w:val="6"/>
          <w:lang w:eastAsia="en-US"/>
        </w:rPr>
      </w:pPr>
    </w:p>
    <w:p w:rsidR="00F10167" w:rsidRPr="00C0541C" w:rsidRDefault="00F10167" w:rsidP="00F10167">
      <w:pPr>
        <w:tabs>
          <w:tab w:val="left" w:pos="2910"/>
          <w:tab w:val="center" w:pos="4789"/>
          <w:tab w:val="left" w:pos="5820"/>
        </w:tabs>
        <w:ind w:left="-567" w:right="-578"/>
        <w:rPr>
          <w:b/>
          <w:sz w:val="16"/>
          <w:szCs w:val="16"/>
          <w:lang w:eastAsia="en-US"/>
        </w:rPr>
      </w:pPr>
      <w:r w:rsidRPr="00C14E54">
        <w:rPr>
          <w:b/>
          <w:sz w:val="16"/>
          <w:szCs w:val="16"/>
          <w:lang w:eastAsia="en-US"/>
        </w:rPr>
        <w:t>Rozliczenia poniesionych i udokumentowanych przez podmiot kosztów wyposażenia lub doposażenia stanowisk pracy dokonywane są w kwotach brutto.</w:t>
      </w:r>
    </w:p>
    <w:p w:rsidR="00F10167" w:rsidRDefault="00F10167" w:rsidP="00F10167">
      <w:pPr>
        <w:tabs>
          <w:tab w:val="left" w:pos="284"/>
        </w:tabs>
        <w:ind w:right="-578" w:hanging="142"/>
        <w:rPr>
          <w:lang w:eastAsia="en-US"/>
        </w:rPr>
      </w:pPr>
      <w:r>
        <w:rPr>
          <w:lang w:eastAsia="en-US"/>
        </w:rPr>
        <w:t>3</w:t>
      </w:r>
      <w:r>
        <w:rPr>
          <w:b/>
          <w:sz w:val="18"/>
          <w:szCs w:val="18"/>
          <w:lang w:eastAsia="en-US"/>
        </w:rPr>
        <w:t xml:space="preserve">.  </w:t>
      </w:r>
      <w:r w:rsidRPr="00114C59">
        <w:rPr>
          <w:lang w:eastAsia="en-US"/>
        </w:rPr>
        <w:t>Kalkulacja wydatków dla poszczególnych stanowisk pracy oraz źródł</w:t>
      </w:r>
      <w:r>
        <w:rPr>
          <w:lang w:eastAsia="en-US"/>
        </w:rPr>
        <w:t>a</w:t>
      </w:r>
      <w:r w:rsidRPr="00114C59">
        <w:rPr>
          <w:lang w:eastAsia="en-US"/>
        </w:rPr>
        <w:t xml:space="preserve"> ich finansowania.</w:t>
      </w:r>
    </w:p>
    <w:p w:rsidR="00F10167" w:rsidRPr="00114C59" w:rsidRDefault="00F10167" w:rsidP="00F10167">
      <w:pPr>
        <w:tabs>
          <w:tab w:val="left" w:pos="284"/>
        </w:tabs>
        <w:ind w:left="142" w:right="-578"/>
        <w:rPr>
          <w:lang w:eastAsia="en-US"/>
        </w:rPr>
      </w:pPr>
      <w:r w:rsidRPr="00114C59">
        <w:rPr>
          <w:lang w:eastAsia="en-US"/>
        </w:rPr>
        <w:t>Proszę podać łączną kwotę oraz wyszczególnić źródła finansowania:</w:t>
      </w:r>
    </w:p>
    <w:p w:rsidR="00F10167" w:rsidRPr="00CB081E" w:rsidRDefault="00F10167" w:rsidP="00F10167">
      <w:pPr>
        <w:tabs>
          <w:tab w:val="left" w:pos="2910"/>
          <w:tab w:val="center" w:pos="4789"/>
          <w:tab w:val="left" w:pos="5820"/>
        </w:tabs>
        <w:ind w:right="-578"/>
        <w:rPr>
          <w:sz w:val="18"/>
          <w:szCs w:val="18"/>
          <w:u w:val="single"/>
          <w:lang w:eastAsia="en-US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97"/>
        <w:gridCol w:w="2305"/>
        <w:gridCol w:w="1342"/>
        <w:gridCol w:w="1192"/>
        <w:gridCol w:w="1344"/>
        <w:gridCol w:w="1155"/>
      </w:tblGrid>
      <w:tr w:rsidR="00F10167" w:rsidRPr="007E79D6" w:rsidTr="0022402D">
        <w:trPr>
          <w:cantSplit/>
          <w:trHeight w:val="420"/>
        </w:trPr>
        <w:tc>
          <w:tcPr>
            <w:tcW w:w="248" w:type="pct"/>
            <w:vMerge w:val="restart"/>
          </w:tcPr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05" w:type="pct"/>
            <w:vMerge w:val="restart"/>
            <w:vAlign w:val="center"/>
          </w:tcPr>
          <w:p w:rsidR="00F10167" w:rsidRPr="001D762C" w:rsidRDefault="00F10167" w:rsidP="006D0B8A">
            <w:pPr>
              <w:ind w:right="252"/>
              <w:jc w:val="center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</w:t>
            </w:r>
          </w:p>
          <w:p w:rsidR="00F10167" w:rsidRPr="001D762C" w:rsidRDefault="00F10167" w:rsidP="006D0B8A">
            <w:pPr>
              <w:ind w:right="252"/>
              <w:jc w:val="center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Nazwa</w:t>
            </w:r>
          </w:p>
          <w:p w:rsidR="00F10167" w:rsidRPr="001D762C" w:rsidRDefault="00F10167" w:rsidP="006D0B8A">
            <w:pPr>
              <w:ind w:right="-10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wyposażonego</w:t>
            </w:r>
          </w:p>
          <w:p w:rsidR="00F10167" w:rsidRPr="001D762C" w:rsidRDefault="00F10167" w:rsidP="006D0B8A">
            <w:pPr>
              <w:ind w:right="72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 lub</w:t>
            </w:r>
          </w:p>
          <w:p w:rsidR="00F10167" w:rsidRPr="001D762C" w:rsidRDefault="00F10167" w:rsidP="006D0B8A">
            <w:pPr>
              <w:ind w:right="-10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doposażonego</w:t>
            </w:r>
          </w:p>
          <w:p w:rsidR="00F10167" w:rsidRPr="001D762C" w:rsidRDefault="00F10167" w:rsidP="006D0B8A">
            <w:pPr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stanowiska</w:t>
            </w:r>
          </w:p>
          <w:p w:rsidR="00F10167" w:rsidRPr="001D762C" w:rsidRDefault="00F10167" w:rsidP="006D0B8A">
            <w:pPr>
              <w:ind w:right="252"/>
              <w:jc w:val="center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pracy</w:t>
            </w:r>
          </w:p>
          <w:p w:rsidR="00F10167" w:rsidRPr="001D762C" w:rsidRDefault="00F10167" w:rsidP="006D0B8A">
            <w:pPr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0" w:type="pct"/>
            <w:vMerge w:val="restart"/>
          </w:tcPr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Rodzaj wydatków</w:t>
            </w:r>
          </w:p>
        </w:tc>
        <w:tc>
          <w:tcPr>
            <w:tcW w:w="2086" w:type="pct"/>
            <w:gridSpan w:val="3"/>
          </w:tcPr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            Źródło finansowania:</w:t>
            </w:r>
          </w:p>
        </w:tc>
        <w:tc>
          <w:tcPr>
            <w:tcW w:w="621" w:type="pct"/>
            <w:vMerge w:val="restar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7E79D6">
              <w:rPr>
                <w:sz w:val="20"/>
                <w:szCs w:val="20"/>
                <w:lang w:eastAsia="en-US"/>
              </w:rPr>
              <w:t xml:space="preserve"> </w:t>
            </w:r>
            <w:r w:rsidRPr="001D762C">
              <w:rPr>
                <w:sz w:val="18"/>
                <w:szCs w:val="18"/>
                <w:lang w:eastAsia="en-US"/>
              </w:rPr>
              <w:t xml:space="preserve">     Razem</w:t>
            </w: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(kwota brutto</w:t>
            </w:r>
            <w:r w:rsidRPr="007E79D6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F10167" w:rsidRPr="007E79D6" w:rsidTr="0022402D">
        <w:trPr>
          <w:cantSplit/>
          <w:trHeight w:val="1071"/>
        </w:trPr>
        <w:tc>
          <w:tcPr>
            <w:tcW w:w="248" w:type="pct"/>
            <w:vMerge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vMerge/>
            <w:vAlign w:val="center"/>
          </w:tcPr>
          <w:p w:rsidR="00F10167" w:rsidRPr="007E79D6" w:rsidRDefault="00F10167" w:rsidP="006D0B8A">
            <w:pPr>
              <w:ind w:right="2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  <w:vMerge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</w:t>
            </w:r>
          </w:p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1D76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Ś</w:t>
            </w:r>
            <w:r w:rsidRPr="001D762C">
              <w:rPr>
                <w:sz w:val="18"/>
                <w:szCs w:val="18"/>
                <w:lang w:eastAsia="en-US"/>
              </w:rPr>
              <w:t>rodki przyznane</w:t>
            </w:r>
          </w:p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1D762C">
              <w:rPr>
                <w:sz w:val="18"/>
                <w:szCs w:val="18"/>
                <w:lang w:eastAsia="en-US"/>
              </w:rPr>
              <w:t xml:space="preserve"> z Funduszu Pracy</w:t>
            </w:r>
          </w:p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(ceny brutto)</w:t>
            </w:r>
          </w:p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       (zł)</w:t>
            </w:r>
          </w:p>
          <w:p w:rsidR="00F10167" w:rsidRPr="001D762C" w:rsidRDefault="00F10167" w:rsidP="006D0B8A">
            <w:pPr>
              <w:ind w:left="-276" w:right="-5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</w:tcPr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Środki własne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(ceny brutto)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(zł)</w:t>
            </w:r>
          </w:p>
        </w:tc>
        <w:tc>
          <w:tcPr>
            <w:tcW w:w="723" w:type="pct"/>
          </w:tcPr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Środki inne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(proszę wskazać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>źródło funduszy)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(cen</w:t>
            </w:r>
            <w:r w:rsidRPr="001D762C">
              <w:rPr>
                <w:sz w:val="18"/>
                <w:szCs w:val="18"/>
                <w:lang w:eastAsia="en-US"/>
              </w:rPr>
              <w:t>y brutto)</w:t>
            </w:r>
          </w:p>
          <w:p w:rsidR="00F10167" w:rsidRPr="001D762C" w:rsidRDefault="00F10167" w:rsidP="006D0B8A">
            <w:pPr>
              <w:ind w:right="-578"/>
              <w:rPr>
                <w:sz w:val="18"/>
                <w:szCs w:val="18"/>
                <w:lang w:eastAsia="en-US"/>
              </w:rPr>
            </w:pPr>
            <w:r w:rsidRPr="001D762C">
              <w:rPr>
                <w:sz w:val="18"/>
                <w:szCs w:val="18"/>
                <w:lang w:eastAsia="en-US"/>
              </w:rPr>
              <w:t xml:space="preserve">          (zł)</w:t>
            </w:r>
          </w:p>
        </w:tc>
        <w:tc>
          <w:tcPr>
            <w:tcW w:w="621" w:type="pct"/>
            <w:vMerge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6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8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6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  <w:r w:rsidRPr="007E79D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8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0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4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6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8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2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7E79D6" w:rsidTr="0022402D">
        <w:trPr>
          <w:trHeight w:val="320"/>
        </w:trPr>
        <w:tc>
          <w:tcPr>
            <w:tcW w:w="248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</w:tcPr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  <w:p w:rsidR="00F10167" w:rsidRPr="007E79D6" w:rsidRDefault="00F10167" w:rsidP="006D0B8A">
            <w:pPr>
              <w:ind w:right="-578"/>
              <w:rPr>
                <w:sz w:val="20"/>
                <w:szCs w:val="20"/>
                <w:lang w:eastAsia="en-US"/>
              </w:rPr>
            </w:pPr>
          </w:p>
        </w:tc>
      </w:tr>
      <w:tr w:rsidR="00F10167" w:rsidRPr="00671F4A" w:rsidTr="0022402D">
        <w:trPr>
          <w:cantSplit/>
          <w:trHeight w:val="240"/>
        </w:trPr>
        <w:tc>
          <w:tcPr>
            <w:tcW w:w="2292" w:type="pct"/>
            <w:gridSpan w:val="3"/>
          </w:tcPr>
          <w:p w:rsidR="00F10167" w:rsidRPr="001D762C" w:rsidRDefault="00F10167" w:rsidP="006D0B8A">
            <w:pPr>
              <w:ind w:right="-578"/>
              <w:rPr>
                <w:b/>
                <w:sz w:val="18"/>
                <w:szCs w:val="18"/>
                <w:lang w:eastAsia="en-US"/>
              </w:rPr>
            </w:pPr>
            <w:r w:rsidRPr="001D762C">
              <w:rPr>
                <w:b/>
                <w:sz w:val="18"/>
                <w:szCs w:val="18"/>
                <w:lang w:eastAsia="en-US"/>
              </w:rPr>
              <w:t>Razem planowane wydatki</w:t>
            </w:r>
          </w:p>
          <w:p w:rsidR="00F10167" w:rsidRPr="00671F4A" w:rsidRDefault="00F10167" w:rsidP="006D0B8A">
            <w:pPr>
              <w:ind w:right="-57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</w:tcPr>
          <w:p w:rsidR="00F10167" w:rsidRPr="00671F4A" w:rsidRDefault="00F10167" w:rsidP="006D0B8A">
            <w:pPr>
              <w:ind w:right="-57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F10167" w:rsidRPr="00671F4A" w:rsidRDefault="00F10167" w:rsidP="006D0B8A">
            <w:pPr>
              <w:ind w:right="-57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:rsidR="00F10167" w:rsidRPr="00671F4A" w:rsidRDefault="00F10167" w:rsidP="006D0B8A">
            <w:pPr>
              <w:ind w:right="-57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</w:tcPr>
          <w:p w:rsidR="00F10167" w:rsidRPr="00671F4A" w:rsidRDefault="00F10167" w:rsidP="006D0B8A">
            <w:pPr>
              <w:ind w:right="-578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10167" w:rsidRPr="00114C59" w:rsidRDefault="00F10167" w:rsidP="00F10167">
      <w:pPr>
        <w:ind w:left="142" w:right="-23" w:hanging="142"/>
        <w:jc w:val="both"/>
        <w:rPr>
          <w:lang w:eastAsia="en-US"/>
        </w:rPr>
      </w:pPr>
      <w:r>
        <w:rPr>
          <w:lang w:eastAsia="en-US"/>
        </w:rPr>
        <w:lastRenderedPageBreak/>
        <w:t xml:space="preserve">4. </w:t>
      </w:r>
      <w:r w:rsidRPr="00E96B8B">
        <w:rPr>
          <w:sz w:val="22"/>
          <w:szCs w:val="22"/>
          <w:lang w:eastAsia="en-US"/>
        </w:rPr>
        <w:t>Szczegółowa specyfikacja wydatków dotyczących wyposażenia lub doposażenia stanowiska pracy, w szczególności na zakup środków trwałych, urządzeń, maszyn, w tym środków niezbędnych do zapewnienia zgodności stanowisk pracy z przepisami bezpieczeństwa i higieny pracy oraz wymaganiami ergonomii:</w:t>
      </w:r>
    </w:p>
    <w:p w:rsidR="00F10167" w:rsidRPr="002E5A1D" w:rsidRDefault="00F10167" w:rsidP="00F10167">
      <w:pPr>
        <w:ind w:left="360" w:right="-578"/>
        <w:rPr>
          <w:sz w:val="20"/>
          <w:szCs w:val="20"/>
          <w:lang w:eastAsia="en-US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3420"/>
        <w:gridCol w:w="2891"/>
      </w:tblGrid>
      <w:tr w:rsidR="00F10167" w:rsidRPr="009523AA" w:rsidTr="006D0B8A">
        <w:trPr>
          <w:trHeight w:val="1184"/>
          <w:jc w:val="center"/>
        </w:trPr>
        <w:tc>
          <w:tcPr>
            <w:tcW w:w="3725" w:type="dxa"/>
            <w:tcMar>
              <w:left w:w="0" w:type="dxa"/>
              <w:right w:w="0" w:type="dxa"/>
            </w:tcMar>
            <w:vAlign w:val="center"/>
          </w:tcPr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9523AA">
              <w:rPr>
                <w:sz w:val="20"/>
                <w:szCs w:val="20"/>
              </w:rPr>
              <w:t>Nazwa poszczególnego wydatku</w:t>
            </w:r>
            <w:r w:rsidRPr="009523AA">
              <w:rPr>
                <w:sz w:val="20"/>
                <w:szCs w:val="20"/>
                <w:vertAlign w:val="superscript"/>
              </w:rPr>
              <w:footnoteReference w:id="1"/>
            </w:r>
          </w:p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9523AA">
              <w:rPr>
                <w:sz w:val="18"/>
                <w:szCs w:val="18"/>
              </w:rPr>
              <w:t xml:space="preserve">(dot. stanowiska pracy, przez które rozumieć należy maszyny, urządzenia </w:t>
            </w:r>
            <w:r w:rsidRPr="009523AA">
              <w:rPr>
                <w:sz w:val="18"/>
                <w:szCs w:val="18"/>
              </w:rPr>
              <w:br/>
              <w:t>i rzeczy niezbędne do wykonywania pracy przez skierowaną osobę)</w:t>
            </w:r>
            <w:r w:rsidRPr="009523AA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  <w:vAlign w:val="center"/>
          </w:tcPr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9523AA">
              <w:rPr>
                <w:sz w:val="20"/>
                <w:szCs w:val="20"/>
              </w:rPr>
              <w:t xml:space="preserve">Uzasadnienie wydatku pod </w:t>
            </w:r>
            <w:r>
              <w:rPr>
                <w:sz w:val="20"/>
                <w:szCs w:val="20"/>
              </w:rPr>
              <w:t>względem ich celowości, niezbędności i przydatności w wykorzystaniu do pracy na stanowisku tworzonym w ramach refundacji</w:t>
            </w:r>
            <w:r w:rsidRPr="009523AA">
              <w:rPr>
                <w:sz w:val="20"/>
                <w:szCs w:val="20"/>
              </w:rPr>
              <w:t>:</w:t>
            </w: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  <w:p w:rsidR="00F10167" w:rsidRPr="009523AA" w:rsidRDefault="00F10167" w:rsidP="006D0B8A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9523AA">
              <w:rPr>
                <w:sz w:val="20"/>
                <w:szCs w:val="20"/>
              </w:rPr>
              <w:t>Wnioskowana kwota środków brutto w PLN:</w:t>
            </w:r>
          </w:p>
        </w:tc>
      </w:tr>
      <w:tr w:rsidR="00F10167" w:rsidRPr="009523AA" w:rsidTr="006D0B8A">
        <w:trPr>
          <w:trHeight w:val="1124"/>
          <w:jc w:val="center"/>
        </w:trPr>
        <w:tc>
          <w:tcPr>
            <w:tcW w:w="3725" w:type="dxa"/>
            <w:tcMar>
              <w:left w:w="0" w:type="dxa"/>
              <w:right w:w="0" w:type="dxa"/>
            </w:tcMar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left w:w="0" w:type="dxa"/>
              <w:right w:w="0" w:type="dxa"/>
            </w:tcMar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112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128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249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9523AA">
              <w:rPr>
                <w:sz w:val="16"/>
                <w:szCs w:val="16"/>
              </w:rPr>
              <w:br/>
            </w:r>
          </w:p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148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249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250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1250"/>
          <w:jc w:val="center"/>
        </w:trPr>
        <w:tc>
          <w:tcPr>
            <w:tcW w:w="3725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10167" w:rsidRPr="009523AA" w:rsidTr="006D0B8A">
        <w:trPr>
          <w:trHeight w:val="480"/>
          <w:jc w:val="center"/>
        </w:trPr>
        <w:tc>
          <w:tcPr>
            <w:tcW w:w="7145" w:type="dxa"/>
            <w:gridSpan w:val="2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9523AA">
              <w:rPr>
                <w:b/>
                <w:sz w:val="22"/>
                <w:szCs w:val="22"/>
              </w:rPr>
              <w:t>Wnioskowana kwota brutto refundacji w PLN razem:</w:t>
            </w:r>
          </w:p>
        </w:tc>
        <w:tc>
          <w:tcPr>
            <w:tcW w:w="2891" w:type="dxa"/>
          </w:tcPr>
          <w:p w:rsidR="00F10167" w:rsidRPr="009523AA" w:rsidRDefault="00F10167" w:rsidP="006D0B8A">
            <w:pPr>
              <w:tabs>
                <w:tab w:val="right" w:leader="dot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10167" w:rsidRPr="009523AA" w:rsidRDefault="00F10167" w:rsidP="00F10167">
      <w:pPr>
        <w:tabs>
          <w:tab w:val="num" w:pos="0"/>
        </w:tabs>
        <w:ind w:left="-540" w:right="-360"/>
        <w:jc w:val="both"/>
        <w:rPr>
          <w:sz w:val="8"/>
          <w:szCs w:val="8"/>
        </w:rPr>
      </w:pPr>
    </w:p>
    <w:p w:rsidR="00F10167" w:rsidRPr="009523AA" w:rsidRDefault="00F10167" w:rsidP="00F10167">
      <w:pPr>
        <w:tabs>
          <w:tab w:val="left" w:pos="7371"/>
          <w:tab w:val="left" w:pos="8789"/>
        </w:tabs>
        <w:jc w:val="both"/>
        <w:rPr>
          <w:sz w:val="18"/>
          <w:szCs w:val="18"/>
        </w:rPr>
      </w:pPr>
    </w:p>
    <w:p w:rsidR="00F10167" w:rsidRPr="009523AA" w:rsidRDefault="00F10167" w:rsidP="00F10167">
      <w:pPr>
        <w:tabs>
          <w:tab w:val="left" w:pos="7371"/>
          <w:tab w:val="left" w:pos="8789"/>
        </w:tabs>
        <w:jc w:val="both"/>
        <w:rPr>
          <w:sz w:val="18"/>
          <w:szCs w:val="18"/>
        </w:rPr>
      </w:pPr>
      <w:r w:rsidRPr="009523AA">
        <w:rPr>
          <w:sz w:val="18"/>
          <w:szCs w:val="18"/>
        </w:rPr>
        <w:t>Szczegółowa specyfikacja nie może zawierać wydatków, na których finansowanie podmiot otrzymał wcześniej środki publiczne.</w:t>
      </w:r>
    </w:p>
    <w:p w:rsidR="00F10167" w:rsidRPr="003E2E2E" w:rsidRDefault="00F10167" w:rsidP="003E2E2E">
      <w:pPr>
        <w:ind w:left="-540" w:right="-578"/>
        <w:rPr>
          <w:b/>
          <w:sz w:val="20"/>
          <w:szCs w:val="20"/>
          <w:lang w:eastAsia="en-US"/>
        </w:rPr>
        <w:sectPr w:rsidR="00F10167" w:rsidRPr="003E2E2E" w:rsidSect="00FA25CD">
          <w:footnotePr>
            <w:numFmt w:val="chicago"/>
            <w:numRestart w:val="eachSect"/>
          </w:footnotePr>
          <w:type w:val="continuous"/>
          <w:pgSz w:w="11906" w:h="16838"/>
          <w:pgMar w:top="1417" w:right="1417" w:bottom="1417" w:left="1417" w:header="284" w:footer="424" w:gutter="0"/>
          <w:cols w:space="708"/>
          <w:docGrid w:linePitch="360"/>
        </w:sectPr>
      </w:pPr>
      <w:r w:rsidRPr="007B5F02">
        <w:rPr>
          <w:b/>
          <w:sz w:val="22"/>
          <w:szCs w:val="22"/>
          <w:lang w:eastAsia="en-US"/>
        </w:rPr>
        <w:t xml:space="preserve">           </w:t>
      </w:r>
      <w:r w:rsidR="006A1B05">
        <w:rPr>
          <w:b/>
          <w:sz w:val="20"/>
          <w:szCs w:val="20"/>
          <w:lang w:eastAsia="en-US"/>
        </w:rPr>
        <w:t xml:space="preserve">                       </w:t>
      </w:r>
    </w:p>
    <w:p w:rsidR="00F10167" w:rsidRPr="003E2E2E" w:rsidRDefault="00F10167" w:rsidP="003E2E2E">
      <w:pPr>
        <w:ind w:right="-578"/>
        <w:rPr>
          <w:sz w:val="4"/>
          <w:szCs w:val="4"/>
          <w:lang w:eastAsia="en-US"/>
        </w:rPr>
      </w:pPr>
    </w:p>
    <w:p w:rsidR="00F10167" w:rsidRPr="0022402D" w:rsidRDefault="00F10167" w:rsidP="0022402D">
      <w:pPr>
        <w:ind w:left="567" w:right="-578" w:hanging="425"/>
        <w:rPr>
          <w:b/>
          <w:sz w:val="23"/>
          <w:szCs w:val="23"/>
          <w:lang w:eastAsia="en-US"/>
        </w:rPr>
      </w:pPr>
      <w:r w:rsidRPr="006A1B05">
        <w:rPr>
          <w:sz w:val="23"/>
          <w:szCs w:val="23"/>
          <w:lang w:eastAsia="en-US"/>
        </w:rPr>
        <w:t xml:space="preserve">III.  </w:t>
      </w:r>
      <w:r w:rsidRPr="0022402D">
        <w:rPr>
          <w:b/>
          <w:sz w:val="23"/>
          <w:szCs w:val="23"/>
          <w:lang w:eastAsia="en-US"/>
        </w:rPr>
        <w:t>PROPONOWANA FORMA ZABEZPIECZENIA ZWROTU REFUNDACJI</w:t>
      </w:r>
      <w:r w:rsidR="0022402D">
        <w:rPr>
          <w:b/>
          <w:sz w:val="23"/>
          <w:szCs w:val="23"/>
          <w:lang w:eastAsia="en-US"/>
        </w:rPr>
        <w:t xml:space="preserve"> </w:t>
      </w:r>
      <w:r w:rsidRPr="0022402D">
        <w:rPr>
          <w:b/>
          <w:sz w:val="23"/>
          <w:szCs w:val="23"/>
          <w:lang w:eastAsia="en-US"/>
        </w:rPr>
        <w:t>KOSZTÓW WYPOSAŻENIA LUB DOPOSAŻENIA STANOWISKA PRACY</w:t>
      </w:r>
      <w:r w:rsidRPr="006A1B05">
        <w:rPr>
          <w:sz w:val="23"/>
          <w:szCs w:val="23"/>
          <w:lang w:eastAsia="en-US"/>
        </w:rPr>
        <w:t>:</w:t>
      </w:r>
    </w:p>
    <w:p w:rsidR="00F10167" w:rsidRPr="006A1B05" w:rsidRDefault="00F10167" w:rsidP="00F10167">
      <w:pPr>
        <w:ind w:right="-578"/>
        <w:rPr>
          <w:sz w:val="16"/>
          <w:szCs w:val="16"/>
          <w:lang w:eastAsia="en-US"/>
        </w:rPr>
      </w:pPr>
    </w:p>
    <w:p w:rsidR="00F10167" w:rsidRPr="006A1B05" w:rsidRDefault="00F10167" w:rsidP="00F10167">
      <w:pPr>
        <w:ind w:right="-578"/>
        <w:rPr>
          <w:sz w:val="23"/>
          <w:szCs w:val="23"/>
          <w:lang w:eastAsia="en-US"/>
        </w:rPr>
      </w:pPr>
      <w:r w:rsidRPr="006A1B05">
        <w:rPr>
          <w:sz w:val="23"/>
          <w:szCs w:val="23"/>
          <w:lang w:eastAsia="en-US"/>
        </w:rPr>
        <w:t>Otrzymaną refundację kosztów wyposażenia lub doposażenia stanowiska pracy proponuję zabezpieczyć w wybranej formie*: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8"/>
        <w:gridCol w:w="5697"/>
      </w:tblGrid>
      <w:tr w:rsidR="00F10167" w:rsidRPr="006A1B05" w:rsidTr="006D0B8A">
        <w:trPr>
          <w:trHeight w:val="980"/>
        </w:trPr>
        <w:tc>
          <w:tcPr>
            <w:tcW w:w="4948" w:type="dxa"/>
            <w:shd w:val="clear" w:color="auto" w:fill="auto"/>
            <w:vAlign w:val="center"/>
          </w:tcPr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a)</w:t>
            </w:r>
            <w:r w:rsidRPr="006A1B05">
              <w:rPr>
                <w:sz w:val="23"/>
                <w:szCs w:val="23"/>
              </w:rPr>
              <w:t xml:space="preserve"> poręczenie (2 poręczycieli)</w:t>
            </w:r>
          </w:p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b)</w:t>
            </w:r>
            <w:r w:rsidRPr="006A1B05">
              <w:rPr>
                <w:sz w:val="23"/>
                <w:szCs w:val="23"/>
              </w:rPr>
              <w:t xml:space="preserve"> weksel z poręczeniem wekslowym (</w:t>
            </w:r>
            <w:proofErr w:type="spellStart"/>
            <w:r w:rsidRPr="006A1B05">
              <w:rPr>
                <w:sz w:val="23"/>
                <w:szCs w:val="23"/>
              </w:rPr>
              <w:t>aval</w:t>
            </w:r>
            <w:proofErr w:type="spellEnd"/>
            <w:r w:rsidRPr="006A1B05">
              <w:rPr>
                <w:sz w:val="23"/>
                <w:szCs w:val="23"/>
              </w:rPr>
              <w:t xml:space="preserve">)                                                             </w:t>
            </w:r>
          </w:p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c)</w:t>
            </w:r>
            <w:r w:rsidRPr="006A1B05">
              <w:rPr>
                <w:sz w:val="23"/>
                <w:szCs w:val="23"/>
              </w:rPr>
              <w:t xml:space="preserve"> zastaw na prawach lub rzeczach                     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b/>
                <w:sz w:val="23"/>
                <w:szCs w:val="23"/>
              </w:rPr>
            </w:pPr>
          </w:p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d)</w:t>
            </w:r>
            <w:r w:rsidRPr="006A1B05">
              <w:rPr>
                <w:sz w:val="23"/>
                <w:szCs w:val="23"/>
              </w:rPr>
              <w:t xml:space="preserve"> gwarancja bankowa</w:t>
            </w:r>
          </w:p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e)</w:t>
            </w:r>
            <w:r w:rsidRPr="006A1B05">
              <w:rPr>
                <w:sz w:val="23"/>
                <w:szCs w:val="23"/>
              </w:rPr>
              <w:t xml:space="preserve"> blokada rachunku bankowego</w:t>
            </w:r>
          </w:p>
          <w:p w:rsidR="00F10167" w:rsidRPr="006A1B05" w:rsidRDefault="00F10167" w:rsidP="006D0B8A">
            <w:pPr>
              <w:tabs>
                <w:tab w:val="right" w:leader="dot" w:pos="9540"/>
              </w:tabs>
              <w:spacing w:line="276" w:lineRule="auto"/>
              <w:ind w:right="98"/>
              <w:rPr>
                <w:sz w:val="23"/>
                <w:szCs w:val="23"/>
              </w:rPr>
            </w:pPr>
            <w:r w:rsidRPr="006A1B05">
              <w:rPr>
                <w:b/>
                <w:sz w:val="23"/>
                <w:szCs w:val="23"/>
              </w:rPr>
              <w:t>f)</w:t>
            </w:r>
            <w:r w:rsidRPr="006A1B05">
              <w:rPr>
                <w:sz w:val="23"/>
                <w:szCs w:val="23"/>
              </w:rPr>
              <w:t xml:space="preserve"> akt notarialny o poddaniu się egzekucji przez dłużnika</w:t>
            </w:r>
          </w:p>
        </w:tc>
      </w:tr>
    </w:tbl>
    <w:p w:rsidR="00F10167" w:rsidRPr="0022402D" w:rsidRDefault="00F10167" w:rsidP="00F10167">
      <w:pPr>
        <w:tabs>
          <w:tab w:val="right" w:leader="dot" w:pos="9072"/>
        </w:tabs>
        <w:ind w:left="180"/>
        <w:jc w:val="both"/>
        <w:rPr>
          <w:b/>
          <w:i/>
          <w:sz w:val="23"/>
          <w:szCs w:val="23"/>
          <w:u w:val="single"/>
        </w:rPr>
      </w:pPr>
      <w:r w:rsidRPr="0022402D">
        <w:rPr>
          <w:b/>
          <w:sz w:val="23"/>
          <w:szCs w:val="23"/>
        </w:rPr>
        <w:t xml:space="preserve">* </w:t>
      </w:r>
      <w:r w:rsidRPr="0022402D">
        <w:rPr>
          <w:b/>
          <w:i/>
          <w:sz w:val="23"/>
          <w:szCs w:val="23"/>
          <w:u w:val="single"/>
        </w:rPr>
        <w:t>zakreślić właściwe</w:t>
      </w:r>
    </w:p>
    <w:p w:rsidR="00F10167" w:rsidRPr="006A1B05" w:rsidRDefault="00F10167" w:rsidP="00F10167">
      <w:pPr>
        <w:ind w:right="-578"/>
        <w:rPr>
          <w:sz w:val="16"/>
          <w:szCs w:val="16"/>
          <w:lang w:eastAsia="en-US"/>
        </w:rPr>
      </w:pPr>
    </w:p>
    <w:p w:rsidR="00F10167" w:rsidRPr="006A1B05" w:rsidRDefault="00F10167" w:rsidP="00F10167">
      <w:pPr>
        <w:ind w:firstLine="708"/>
        <w:jc w:val="both"/>
        <w:rPr>
          <w:sz w:val="23"/>
          <w:szCs w:val="23"/>
        </w:rPr>
      </w:pPr>
      <w:r w:rsidRPr="006A1B05">
        <w:rPr>
          <w:sz w:val="23"/>
          <w:szCs w:val="23"/>
        </w:rPr>
        <w:t xml:space="preserve">W przypadku poręczenia – </w:t>
      </w:r>
      <w:r w:rsidRPr="006A1B05">
        <w:rPr>
          <w:sz w:val="23"/>
          <w:szCs w:val="23"/>
          <w:u w:val="single"/>
        </w:rPr>
        <w:t>po uzyskaniu pozytywnej opinii komisji ds. rozpatrywania wniosków należy przedstawić</w:t>
      </w:r>
      <w:r w:rsidRPr="006A1B05">
        <w:rPr>
          <w:sz w:val="23"/>
          <w:szCs w:val="23"/>
        </w:rPr>
        <w:t xml:space="preserve"> oświadczenia </w:t>
      </w:r>
      <w:r w:rsidRPr="006A1B05">
        <w:rPr>
          <w:b/>
          <w:sz w:val="23"/>
          <w:szCs w:val="23"/>
        </w:rPr>
        <w:t>dwóch poręczycieli</w:t>
      </w:r>
      <w:r w:rsidRPr="006A1B05">
        <w:rPr>
          <w:sz w:val="23"/>
          <w:szCs w:val="23"/>
        </w:rPr>
        <w:t xml:space="preserve"> o uzyskiwanych dochodach ze wskazaniem źródła i kwoty dochodu oraz o aktualnych zobowiązaniach finansowych z określeniem wysokości miesięcznej spłaty zadłużenia, podając jednocześnie imię, nazwisko, adres zamieszkania, numer PESEL, jeżeli został nadany oraz nazwę i numer dokumentu potwierdzającego tożsamość. </w:t>
      </w:r>
      <w:r w:rsidRPr="006A1B05">
        <w:rPr>
          <w:b/>
          <w:sz w:val="23"/>
          <w:szCs w:val="23"/>
        </w:rPr>
        <w:t>(Dochód każdego z poręczycieli nie może być niższy niż 2.</w:t>
      </w:r>
      <w:r w:rsidR="00A12520">
        <w:rPr>
          <w:b/>
          <w:sz w:val="23"/>
          <w:szCs w:val="23"/>
        </w:rPr>
        <w:t>3</w:t>
      </w:r>
      <w:r w:rsidRPr="006A1B05">
        <w:rPr>
          <w:b/>
          <w:sz w:val="23"/>
          <w:szCs w:val="23"/>
        </w:rPr>
        <w:t>00,00 zł netto miesięcznie)</w:t>
      </w:r>
    </w:p>
    <w:p w:rsidR="00F10167" w:rsidRPr="006A1B05" w:rsidRDefault="00F10167" w:rsidP="00F10167">
      <w:pPr>
        <w:jc w:val="both"/>
        <w:rPr>
          <w:rFonts w:ascii="Arial Narrow" w:hAnsi="Arial Narrow"/>
          <w:sz w:val="10"/>
          <w:szCs w:val="10"/>
        </w:rPr>
      </w:pPr>
    </w:p>
    <w:p w:rsidR="00F10167" w:rsidRPr="006A1B05" w:rsidRDefault="00F10167" w:rsidP="00F10167">
      <w:pPr>
        <w:ind w:firstLine="708"/>
        <w:jc w:val="both"/>
        <w:rPr>
          <w:b/>
          <w:sz w:val="23"/>
          <w:szCs w:val="23"/>
        </w:rPr>
      </w:pPr>
      <w:r w:rsidRPr="006A1B05">
        <w:rPr>
          <w:sz w:val="23"/>
          <w:szCs w:val="23"/>
          <w:lang w:eastAsia="en-US"/>
        </w:rPr>
        <w:t xml:space="preserve">W przypadku zabezpieczenia w formie aktu notarialnego o poddaniu się egzekucji przez dłużnika </w:t>
      </w:r>
      <w:r w:rsidRPr="006A1B05">
        <w:rPr>
          <w:sz w:val="23"/>
          <w:szCs w:val="23"/>
        </w:rPr>
        <w:t xml:space="preserve">– </w:t>
      </w:r>
      <w:r w:rsidRPr="006A1B05">
        <w:rPr>
          <w:sz w:val="23"/>
          <w:szCs w:val="23"/>
          <w:u w:val="single"/>
        </w:rPr>
        <w:t>po uzyskaniu pozytywnej opinii komisji ds. rozpatrywania wniosków należy przedstawić</w:t>
      </w:r>
      <w:r w:rsidRPr="006A1B05">
        <w:rPr>
          <w:sz w:val="23"/>
          <w:szCs w:val="23"/>
        </w:rPr>
        <w:t xml:space="preserve"> informacje dotyczące majątku ruchomego i nieruchomego z którego może on poddać się egzekucji („Oświadczenie o stanie majątkowym”)</w:t>
      </w:r>
      <w:r w:rsidRPr="006A1B05">
        <w:rPr>
          <w:sz w:val="23"/>
          <w:szCs w:val="23"/>
          <w:lang w:eastAsia="en-US"/>
        </w:rPr>
        <w:t>. Po zawarciu umowy wymagane będzie przedstawienie „Oświadczenia o ustanowieniu tytułu egzekucyjnego” dokonane w obecności notariusza, z którego w przypadku nie wywiązania się z umowy egzekwowana byłaby należność.</w:t>
      </w:r>
    </w:p>
    <w:p w:rsidR="00F10167" w:rsidRPr="006A1B05" w:rsidRDefault="00F10167" w:rsidP="00F10167">
      <w:pPr>
        <w:jc w:val="both"/>
        <w:rPr>
          <w:b/>
          <w:sz w:val="10"/>
          <w:szCs w:val="10"/>
        </w:rPr>
      </w:pPr>
    </w:p>
    <w:p w:rsidR="00F10167" w:rsidRPr="006A1B05" w:rsidRDefault="00F10167" w:rsidP="00F10167">
      <w:pPr>
        <w:tabs>
          <w:tab w:val="left" w:pos="567"/>
        </w:tabs>
        <w:ind w:firstLine="142"/>
        <w:jc w:val="both"/>
        <w:rPr>
          <w:b/>
          <w:sz w:val="23"/>
          <w:szCs w:val="23"/>
          <w:u w:val="single"/>
          <w:lang w:eastAsia="en-US"/>
        </w:rPr>
      </w:pPr>
      <w:r w:rsidRPr="006A1B05">
        <w:rPr>
          <w:b/>
          <w:sz w:val="23"/>
          <w:szCs w:val="23"/>
          <w:u w:val="single"/>
          <w:lang w:eastAsia="en-US"/>
        </w:rPr>
        <w:t>Zostałem poinformowany(a), że:</w:t>
      </w:r>
    </w:p>
    <w:p w:rsidR="00F10167" w:rsidRPr="006A1B05" w:rsidRDefault="00F10167" w:rsidP="00F10167">
      <w:pPr>
        <w:tabs>
          <w:tab w:val="left" w:pos="567"/>
        </w:tabs>
        <w:ind w:firstLine="142"/>
        <w:jc w:val="both"/>
        <w:rPr>
          <w:b/>
          <w:sz w:val="10"/>
          <w:szCs w:val="10"/>
          <w:u w:val="single"/>
        </w:rPr>
      </w:pPr>
    </w:p>
    <w:p w:rsidR="00F10167" w:rsidRPr="006A1B05" w:rsidRDefault="00F10167" w:rsidP="00F10167">
      <w:pPr>
        <w:tabs>
          <w:tab w:val="left" w:pos="567"/>
        </w:tabs>
        <w:ind w:firstLine="142"/>
        <w:jc w:val="both"/>
        <w:rPr>
          <w:b/>
          <w:sz w:val="23"/>
          <w:szCs w:val="23"/>
        </w:rPr>
      </w:pPr>
      <w:r w:rsidRPr="006A1B05">
        <w:rPr>
          <w:b/>
          <w:sz w:val="23"/>
          <w:szCs w:val="23"/>
        </w:rPr>
        <w:t xml:space="preserve">1. </w:t>
      </w:r>
      <w:r w:rsidRPr="006A1B05">
        <w:rPr>
          <w:b/>
          <w:sz w:val="23"/>
          <w:szCs w:val="23"/>
          <w:lang w:eastAsia="en-US"/>
        </w:rPr>
        <w:t>Podstawą refundacji kosztów wyposażenia lub doposażenia stanowiska pracy dla skierowanego bezrobotnego będzie umowa zawarta przez Starostę z Podmiotem, oraz rozliczenie zawierające zestawienie kwot wydatkowanych od dnia zawarcia umowy o refundację na poszczególne wydatki ujęte w specyfikacji określonej w złożonym wniosku do dnia określonego w umowie.</w:t>
      </w:r>
    </w:p>
    <w:p w:rsidR="00F10167" w:rsidRPr="006A1B05" w:rsidRDefault="00F10167" w:rsidP="00F10167">
      <w:pPr>
        <w:tabs>
          <w:tab w:val="left" w:pos="567"/>
        </w:tabs>
        <w:ind w:firstLine="142"/>
        <w:jc w:val="both"/>
        <w:rPr>
          <w:b/>
          <w:sz w:val="23"/>
          <w:szCs w:val="23"/>
          <w:lang w:eastAsia="en-US"/>
        </w:rPr>
      </w:pPr>
      <w:r w:rsidRPr="006A1B05">
        <w:rPr>
          <w:b/>
          <w:sz w:val="23"/>
          <w:szCs w:val="23"/>
          <w:lang w:eastAsia="en-US"/>
        </w:rPr>
        <w:t>2. Przed dokonaniem refundacji i skierowaniem bezrobotnego, urząd pracy przeprowadzi wizytę monitorującą stwierdzającą, czy zostało utworzone i wyposażone lub doposażone stanowisko pracy.</w:t>
      </w:r>
    </w:p>
    <w:p w:rsidR="00F10167" w:rsidRPr="006A1B05" w:rsidRDefault="00F10167" w:rsidP="00F10167">
      <w:pPr>
        <w:tabs>
          <w:tab w:val="left" w:pos="567"/>
        </w:tabs>
        <w:ind w:firstLine="142"/>
        <w:jc w:val="both"/>
        <w:rPr>
          <w:b/>
          <w:sz w:val="23"/>
          <w:szCs w:val="23"/>
          <w:lang w:eastAsia="en-US"/>
        </w:rPr>
      </w:pPr>
      <w:r w:rsidRPr="006A1B05">
        <w:rPr>
          <w:b/>
          <w:sz w:val="23"/>
          <w:szCs w:val="23"/>
          <w:lang w:eastAsia="en-US"/>
        </w:rPr>
        <w:t xml:space="preserve">3.  </w:t>
      </w:r>
      <w:r w:rsidRPr="006A1B05">
        <w:rPr>
          <w:b/>
          <w:sz w:val="23"/>
          <w:szCs w:val="23"/>
        </w:rPr>
        <w:t>Urząd nie uwzględnia wniosków:</w:t>
      </w:r>
    </w:p>
    <w:p w:rsidR="00F10167" w:rsidRPr="006A1B05" w:rsidRDefault="00F10167" w:rsidP="00F10167">
      <w:pPr>
        <w:numPr>
          <w:ilvl w:val="2"/>
          <w:numId w:val="19"/>
        </w:numPr>
        <w:ind w:left="1094" w:hanging="357"/>
        <w:jc w:val="both"/>
        <w:rPr>
          <w:b/>
          <w:sz w:val="23"/>
          <w:szCs w:val="23"/>
        </w:rPr>
      </w:pPr>
      <w:r w:rsidRPr="006A1B05">
        <w:rPr>
          <w:b/>
          <w:sz w:val="23"/>
          <w:szCs w:val="23"/>
        </w:rPr>
        <w:t>na łączone stanowiska pracy, tzn. w przypadku, gdy skierowana przez Urząd osoba wykonywać będzie zadania przypisane do dwóch odrębnych zawodów oraz w przypadku sezonowego charakteru pracy;</w:t>
      </w:r>
    </w:p>
    <w:p w:rsidR="00F10167" w:rsidRPr="006A1B05" w:rsidRDefault="00F10167" w:rsidP="00F10167">
      <w:pPr>
        <w:numPr>
          <w:ilvl w:val="2"/>
          <w:numId w:val="19"/>
        </w:numPr>
        <w:ind w:left="1094" w:hanging="357"/>
        <w:jc w:val="both"/>
        <w:rPr>
          <w:b/>
          <w:sz w:val="23"/>
          <w:szCs w:val="23"/>
        </w:rPr>
      </w:pPr>
      <w:r w:rsidRPr="006A1B05">
        <w:rPr>
          <w:b/>
          <w:sz w:val="23"/>
          <w:szCs w:val="23"/>
        </w:rPr>
        <w:t xml:space="preserve">w przypadku stanowisk, na które Urząd nie dysponuje dostateczną liczbą osób spełniających kryteria refundowanego stanowiska pracy; </w:t>
      </w:r>
    </w:p>
    <w:p w:rsidR="00F10167" w:rsidRPr="006A1B05" w:rsidRDefault="00F10167" w:rsidP="006A1B05">
      <w:pPr>
        <w:spacing w:before="120"/>
        <w:ind w:left="567" w:hanging="425"/>
        <w:jc w:val="both"/>
        <w:rPr>
          <w:b/>
          <w:sz w:val="23"/>
          <w:szCs w:val="23"/>
        </w:rPr>
      </w:pPr>
      <w:r w:rsidRPr="006A1B05">
        <w:rPr>
          <w:b/>
          <w:spacing w:val="-4"/>
          <w:sz w:val="23"/>
          <w:szCs w:val="23"/>
        </w:rPr>
        <w:t>4.  Przed podpisaniem umowy o refundację Urząd może wymagać dokumentów potwierdzających</w:t>
      </w:r>
      <w:r w:rsidRPr="006A1B05">
        <w:rPr>
          <w:b/>
          <w:sz w:val="23"/>
          <w:szCs w:val="23"/>
        </w:rPr>
        <w:t xml:space="preserve"> prawdziwość oświadczeń zawartych w dołączonych do wniosku załącznikach oraz innych dokumentów </w:t>
      </w:r>
      <w:r w:rsidRPr="006A1B05">
        <w:rPr>
          <w:b/>
          <w:bCs/>
          <w:sz w:val="23"/>
          <w:szCs w:val="23"/>
        </w:rPr>
        <w:t>niezbędnych do zawarcia przedmiotowej umowy;</w:t>
      </w:r>
    </w:p>
    <w:p w:rsidR="00F10167" w:rsidRPr="006A1B05" w:rsidRDefault="00F10167" w:rsidP="00F10167">
      <w:pPr>
        <w:ind w:right="-578"/>
        <w:rPr>
          <w:sz w:val="16"/>
          <w:szCs w:val="16"/>
          <w:lang w:eastAsia="en-US"/>
        </w:rPr>
      </w:pPr>
    </w:p>
    <w:p w:rsidR="006A1B05" w:rsidRDefault="00F10167" w:rsidP="00C460A3">
      <w:pPr>
        <w:ind w:right="-2"/>
        <w:rPr>
          <w:sz w:val="23"/>
          <w:szCs w:val="23"/>
          <w:lang w:eastAsia="en-US"/>
        </w:rPr>
      </w:pPr>
      <w:r w:rsidRPr="006A1B05">
        <w:rPr>
          <w:sz w:val="23"/>
          <w:szCs w:val="23"/>
          <w:lang w:eastAsia="en-US"/>
        </w:rPr>
        <w:t>Jestem świadomy(a) odpowiedzialności karnej z art. 233 § 1 i § 6 Kodeksu Karnego za złożenie fałszywych oświadczeń.</w:t>
      </w:r>
    </w:p>
    <w:p w:rsidR="00F10167" w:rsidRPr="006A1B05" w:rsidRDefault="00F10167" w:rsidP="00C460A3">
      <w:pPr>
        <w:ind w:right="-2"/>
        <w:jc w:val="both"/>
        <w:rPr>
          <w:sz w:val="23"/>
          <w:szCs w:val="23"/>
          <w:lang w:eastAsia="en-US"/>
        </w:rPr>
      </w:pPr>
      <w:r w:rsidRPr="006A1B05">
        <w:rPr>
          <w:b/>
          <w:sz w:val="23"/>
          <w:szCs w:val="23"/>
        </w:rPr>
        <w:t>Potwierdzam prawdziwość danych zawartych w niniejszym wniosku oraz ich zgodność ze stanem faktycznym.</w:t>
      </w:r>
      <w:r w:rsidR="006A1B05">
        <w:rPr>
          <w:sz w:val="23"/>
          <w:szCs w:val="23"/>
          <w:lang w:eastAsia="en-US"/>
        </w:rPr>
        <w:t xml:space="preserve"> </w:t>
      </w:r>
      <w:r w:rsidRPr="006A1B05">
        <w:rPr>
          <w:b/>
          <w:sz w:val="23"/>
          <w:szCs w:val="23"/>
        </w:rPr>
        <w:t>Jednocześnie mam świadomość, że dane zawarte we wniosku znajdą swoje odzwierciedlenie w zawartej z Urzędem umowie.</w:t>
      </w:r>
    </w:p>
    <w:p w:rsidR="00F10167" w:rsidRPr="002774D5" w:rsidRDefault="00F10167" w:rsidP="00C460A3">
      <w:pPr>
        <w:ind w:right="-2"/>
        <w:rPr>
          <w:sz w:val="18"/>
          <w:szCs w:val="18"/>
          <w:lang w:eastAsia="en-US"/>
        </w:rPr>
      </w:pPr>
      <w:r>
        <w:rPr>
          <w:lang w:eastAsia="en-US"/>
        </w:rPr>
        <w:t xml:space="preserve">                </w:t>
      </w:r>
      <w:r w:rsidRPr="002E375E">
        <w:rPr>
          <w:lang w:eastAsia="en-US"/>
        </w:rPr>
        <w:t xml:space="preserve">                                        </w:t>
      </w:r>
      <w:r>
        <w:rPr>
          <w:lang w:eastAsia="en-US"/>
        </w:rPr>
        <w:t xml:space="preserve">        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E375E">
        <w:rPr>
          <w:lang w:eastAsia="en-US"/>
        </w:rPr>
        <w:t xml:space="preserve">  </w:t>
      </w:r>
      <w:r w:rsidR="006A1B05">
        <w:rPr>
          <w:lang w:eastAsia="en-US"/>
        </w:rPr>
        <w:t xml:space="preserve">                                                 </w:t>
      </w:r>
    </w:p>
    <w:p w:rsidR="00F10167" w:rsidRDefault="00F10167" w:rsidP="00F10167">
      <w:pPr>
        <w:ind w:left="360"/>
        <w:rPr>
          <w:b/>
          <w:sz w:val="20"/>
          <w:szCs w:val="20"/>
        </w:rPr>
      </w:pPr>
    </w:p>
    <w:p w:rsidR="006A1B05" w:rsidRPr="006A1B05" w:rsidRDefault="006A1B05" w:rsidP="006A1B05">
      <w:pPr>
        <w:ind w:right="-578"/>
        <w:rPr>
          <w:sz w:val="20"/>
          <w:szCs w:val="20"/>
          <w:lang w:eastAsia="en-US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</w:t>
      </w:r>
      <w:r w:rsidRPr="006A1B05">
        <w:rPr>
          <w:sz w:val="20"/>
          <w:szCs w:val="20"/>
          <w:lang w:eastAsia="en-US"/>
        </w:rPr>
        <w:t xml:space="preserve">……………….…………………………..                         </w:t>
      </w:r>
    </w:p>
    <w:p w:rsidR="006A1B05" w:rsidRPr="002774D5" w:rsidRDefault="006A1B05" w:rsidP="006A1B05">
      <w:pPr>
        <w:ind w:right="-5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</w:t>
      </w:r>
      <w:r w:rsidRPr="002774D5">
        <w:rPr>
          <w:sz w:val="18"/>
          <w:szCs w:val="18"/>
          <w:lang w:eastAsia="en-US"/>
        </w:rPr>
        <w:t xml:space="preserve">data, pieczątka i podpis wnioskodawcy             </w:t>
      </w:r>
    </w:p>
    <w:p w:rsidR="00F10167" w:rsidRDefault="00F10167" w:rsidP="006A1B05">
      <w:pPr>
        <w:tabs>
          <w:tab w:val="left" w:pos="5844"/>
        </w:tabs>
        <w:ind w:left="360"/>
        <w:rPr>
          <w:b/>
          <w:sz w:val="20"/>
          <w:szCs w:val="20"/>
        </w:rPr>
      </w:pPr>
    </w:p>
    <w:p w:rsidR="005364DE" w:rsidRDefault="005364DE" w:rsidP="00F10167">
      <w:pPr>
        <w:ind w:left="360"/>
        <w:jc w:val="right"/>
        <w:rPr>
          <w:b/>
          <w:sz w:val="20"/>
          <w:szCs w:val="20"/>
        </w:rPr>
      </w:pPr>
    </w:p>
    <w:p w:rsidR="005364DE" w:rsidRDefault="005364DE" w:rsidP="00F10167">
      <w:pPr>
        <w:ind w:left="360"/>
        <w:jc w:val="right"/>
        <w:rPr>
          <w:b/>
          <w:sz w:val="20"/>
          <w:szCs w:val="20"/>
        </w:rPr>
      </w:pPr>
    </w:p>
    <w:p w:rsidR="00F10167" w:rsidRPr="00B07947" w:rsidRDefault="00F10167" w:rsidP="00F10167">
      <w:pPr>
        <w:ind w:left="360"/>
        <w:jc w:val="right"/>
        <w:rPr>
          <w:b/>
          <w:sz w:val="20"/>
          <w:szCs w:val="20"/>
          <w:u w:val="single"/>
        </w:rPr>
      </w:pPr>
      <w:r w:rsidRPr="00B07947">
        <w:rPr>
          <w:b/>
          <w:sz w:val="20"/>
          <w:szCs w:val="20"/>
        </w:rPr>
        <w:lastRenderedPageBreak/>
        <w:t>Załącznik nr 1</w:t>
      </w:r>
    </w:p>
    <w:p w:rsidR="00F10167" w:rsidRPr="004D7358" w:rsidRDefault="00F10167" w:rsidP="00F10167">
      <w:pPr>
        <w:ind w:left="360"/>
        <w:jc w:val="center"/>
        <w:rPr>
          <w:b/>
          <w:sz w:val="28"/>
          <w:szCs w:val="28"/>
          <w:u w:val="single"/>
        </w:rPr>
      </w:pPr>
      <w:r w:rsidRPr="004D7358">
        <w:rPr>
          <w:b/>
          <w:sz w:val="28"/>
          <w:szCs w:val="28"/>
          <w:u w:val="single"/>
        </w:rPr>
        <w:t>Zobowiązuję się do:</w:t>
      </w:r>
    </w:p>
    <w:p w:rsidR="00F10167" w:rsidRDefault="00F10167" w:rsidP="00F10167">
      <w:pPr>
        <w:ind w:left="360"/>
        <w:jc w:val="both"/>
        <w:rPr>
          <w:b/>
          <w:sz w:val="22"/>
          <w:szCs w:val="22"/>
          <w:u w:val="single"/>
        </w:rPr>
      </w:pPr>
    </w:p>
    <w:p w:rsidR="0007261A" w:rsidRPr="00750AC4" w:rsidRDefault="0007261A" w:rsidP="00F10167">
      <w:pPr>
        <w:ind w:left="360"/>
        <w:jc w:val="both"/>
        <w:rPr>
          <w:b/>
          <w:sz w:val="22"/>
          <w:szCs w:val="22"/>
          <w:u w:val="single"/>
        </w:rPr>
      </w:pPr>
    </w:p>
    <w:p w:rsidR="00F10167" w:rsidRPr="00387F3B" w:rsidRDefault="00F10167" w:rsidP="00F10167">
      <w:pPr>
        <w:numPr>
          <w:ilvl w:val="0"/>
          <w:numId w:val="11"/>
        </w:numPr>
        <w:ind w:left="502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387F3B">
        <w:rPr>
          <w:sz w:val="22"/>
          <w:szCs w:val="22"/>
        </w:rPr>
        <w:t xml:space="preserve">iezmniejszania wymiaru czasu pracy pracownika/ów i nierozwiązywania stosunku pracy z </w:t>
      </w:r>
      <w:r>
        <w:rPr>
          <w:sz w:val="22"/>
          <w:szCs w:val="22"/>
        </w:rPr>
        <w:t>pracownikiem/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w drodze wypowiedzenia na mocy porozumienia stron z </w:t>
      </w:r>
      <w:r w:rsidRPr="00387F3B">
        <w:rPr>
          <w:sz w:val="22"/>
          <w:szCs w:val="22"/>
        </w:rPr>
        <w:t xml:space="preserve">przyczyn </w:t>
      </w:r>
      <w:r>
        <w:rPr>
          <w:sz w:val="22"/>
          <w:szCs w:val="22"/>
        </w:rPr>
        <w:t xml:space="preserve">niedotyczących pracowników </w:t>
      </w:r>
      <w:r w:rsidRPr="00387F3B">
        <w:rPr>
          <w:sz w:val="22"/>
          <w:szCs w:val="22"/>
        </w:rPr>
        <w:t xml:space="preserve">w okresie od dnia złożenia wniosku do dnia otrzymania refundacji. </w:t>
      </w: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numPr>
          <w:ilvl w:val="0"/>
          <w:numId w:val="12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otrzymanych środków wraz z odsetkami, w terminie 30 </w:t>
      </w:r>
      <w:r w:rsidR="0007261A">
        <w:rPr>
          <w:sz w:val="22"/>
          <w:szCs w:val="22"/>
        </w:rPr>
        <w:t xml:space="preserve">dni od dnia doręczenia wezwania </w:t>
      </w:r>
      <w:r w:rsidRPr="00750AC4">
        <w:rPr>
          <w:sz w:val="22"/>
          <w:szCs w:val="22"/>
        </w:rPr>
        <w:t>Starosty, w wysokości proporcjonalnej do okresu niezatrudniania na utworzonym stanowisku pracy w przypadku zatrudniania skierowanej osoby bezrobotnej na utworzonym stano</w:t>
      </w:r>
      <w:r w:rsidR="0007261A">
        <w:rPr>
          <w:sz w:val="22"/>
          <w:szCs w:val="22"/>
        </w:rPr>
        <w:t xml:space="preserve">wisku pracy przez okres krótszy </w:t>
      </w:r>
      <w:r w:rsidRPr="00750AC4">
        <w:rPr>
          <w:sz w:val="22"/>
          <w:szCs w:val="22"/>
        </w:rPr>
        <w:t xml:space="preserve">niż 24 miesiące lub nie utrzymania przez okres co najmniej 24 miesięcy stanowiska pracy utworzonego w związku z przyznaną refundacją.  </w:t>
      </w: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numPr>
          <w:ilvl w:val="0"/>
          <w:numId w:val="12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Zwrotu otrzymanych środków wraz z odsetkami, w terminie 30 dni od dnia doręczenia wezwania Starosty, w przypadku naruszenia pozostałych warunków umowy.</w:t>
      </w: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numPr>
          <w:ilvl w:val="0"/>
          <w:numId w:val="12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Zwrotu równowartości odliczonego lub zwróconego, zgodnie z ustawą z dnia 11 marca 2004 </w:t>
      </w:r>
      <w:r>
        <w:rPr>
          <w:sz w:val="22"/>
          <w:szCs w:val="22"/>
        </w:rPr>
        <w:t xml:space="preserve">r. o podatku od towarów i usług podatku naliczonego dotyczącego </w:t>
      </w:r>
      <w:r w:rsidRPr="00750AC4">
        <w:rPr>
          <w:sz w:val="22"/>
          <w:szCs w:val="22"/>
        </w:rPr>
        <w:t xml:space="preserve">zakupionych towarów </w:t>
      </w:r>
      <w:r>
        <w:rPr>
          <w:sz w:val="22"/>
          <w:szCs w:val="22"/>
        </w:rPr>
        <w:br/>
        <w:t xml:space="preserve">i </w:t>
      </w:r>
      <w:r w:rsidRPr="00750AC4">
        <w:rPr>
          <w:sz w:val="22"/>
          <w:szCs w:val="22"/>
        </w:rPr>
        <w:t>usług w ramach przyznanej refundacji, w terminie:</w:t>
      </w:r>
    </w:p>
    <w:p w:rsidR="00F10167" w:rsidRPr="00484766" w:rsidRDefault="00F10167" w:rsidP="00F10167">
      <w:pPr>
        <w:numPr>
          <w:ilvl w:val="2"/>
          <w:numId w:val="13"/>
        </w:numPr>
        <w:tabs>
          <w:tab w:val="clear" w:pos="2160"/>
          <w:tab w:val="num" w:pos="993"/>
        </w:tabs>
        <w:spacing w:before="120"/>
        <w:ind w:left="99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określonym w umowie o refundację, nie dłuższym jednak niż 90 dni od dnia złożenia deklaracji 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F10167" w:rsidRPr="00750AC4" w:rsidRDefault="00F10167" w:rsidP="00F10167">
      <w:pPr>
        <w:numPr>
          <w:ilvl w:val="2"/>
          <w:numId w:val="13"/>
        </w:numPr>
        <w:tabs>
          <w:tab w:val="clear" w:pos="2160"/>
        </w:tabs>
        <w:spacing w:before="120"/>
        <w:ind w:left="993" w:hanging="284"/>
        <w:jc w:val="both"/>
        <w:rPr>
          <w:sz w:val="22"/>
          <w:szCs w:val="22"/>
        </w:rPr>
      </w:pPr>
      <w:r w:rsidRPr="00750AC4">
        <w:rPr>
          <w:sz w:val="22"/>
          <w:szCs w:val="22"/>
        </w:rPr>
        <w:t xml:space="preserve">30 dni od dnia dokonania przez urząd skarbowy zwrotu podatku - w przypadku gdy z deklaracji podatkowej dotyczącej podatku od towarów i usług, w której wykazano kwotę podatku naliczonego z tego tytułu, za dany okres rozliczeniowy wynika kwota do zwrotu.  </w:t>
      </w:r>
    </w:p>
    <w:p w:rsidR="00F10167" w:rsidRPr="00750AC4" w:rsidRDefault="00F10167" w:rsidP="00F10167">
      <w:pPr>
        <w:ind w:left="502"/>
        <w:jc w:val="both"/>
        <w:rPr>
          <w:sz w:val="22"/>
          <w:szCs w:val="22"/>
        </w:rPr>
      </w:pPr>
    </w:p>
    <w:p w:rsidR="00F10167" w:rsidRDefault="00F10167" w:rsidP="00F10167">
      <w:pPr>
        <w:numPr>
          <w:ilvl w:val="0"/>
          <w:numId w:val="12"/>
        </w:numPr>
        <w:jc w:val="both"/>
        <w:rPr>
          <w:sz w:val="22"/>
          <w:szCs w:val="22"/>
        </w:rPr>
      </w:pPr>
      <w:r w:rsidRPr="00750AC4">
        <w:rPr>
          <w:sz w:val="22"/>
          <w:szCs w:val="22"/>
        </w:rPr>
        <w:t>Należytego przechowywania i zabezpieczenia zakupionego ze środków Funduszu Pracy sprzętu będącego wyposażeniem stanowiska pracy dla skierowanego bezrobotnego. W przypadku kradzieży lub utraty zakupionego sprzętu odkupię wyposażenie z własnych środków.</w:t>
      </w:r>
    </w:p>
    <w:p w:rsidR="00F10167" w:rsidRDefault="00F10167" w:rsidP="00F10167">
      <w:pPr>
        <w:ind w:left="502"/>
        <w:jc w:val="both"/>
        <w:rPr>
          <w:sz w:val="22"/>
          <w:szCs w:val="22"/>
        </w:rPr>
      </w:pPr>
    </w:p>
    <w:p w:rsidR="00F10167" w:rsidRPr="00DF5F4A" w:rsidRDefault="00F10167" w:rsidP="00F1016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C90DA8">
        <w:rPr>
          <w:sz w:val="22"/>
          <w:szCs w:val="22"/>
        </w:rPr>
        <w:t>iezwłocznego powiadomienia Powiatowego Urzędu Pracy, je</w:t>
      </w:r>
      <w:r w:rsidR="0022402D">
        <w:rPr>
          <w:sz w:val="22"/>
          <w:szCs w:val="22"/>
        </w:rPr>
        <w:t xml:space="preserve">żeli w okresie od dnia złożenia </w:t>
      </w:r>
      <w:r w:rsidRPr="00C90DA8">
        <w:rPr>
          <w:sz w:val="22"/>
          <w:szCs w:val="22"/>
        </w:rPr>
        <w:t>wniosku do dnia podpisania umowy o refundację kosztów zmianie ulegnie stan prawny lub faktyczny wskazany w dniu złożenia wniosku.</w:t>
      </w:r>
    </w:p>
    <w:p w:rsidR="00F10167" w:rsidRDefault="00F10167" w:rsidP="00F10167">
      <w:pPr>
        <w:ind w:left="502"/>
        <w:jc w:val="both"/>
        <w:rPr>
          <w:sz w:val="22"/>
          <w:szCs w:val="22"/>
        </w:rPr>
      </w:pPr>
    </w:p>
    <w:p w:rsidR="00F10167" w:rsidRPr="00333D39" w:rsidRDefault="00F10167" w:rsidP="00F1016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33D39">
        <w:rPr>
          <w:sz w:val="22"/>
          <w:szCs w:val="22"/>
        </w:rPr>
        <w:t xml:space="preserve"> sytuacji otrzymania pomocy publicznej lub pomocy de </w:t>
      </w:r>
      <w:proofErr w:type="spellStart"/>
      <w:r w:rsidRPr="00333D39">
        <w:rPr>
          <w:sz w:val="22"/>
          <w:szCs w:val="22"/>
        </w:rPr>
        <w:t>minimis</w:t>
      </w:r>
      <w:proofErr w:type="spellEnd"/>
      <w:r w:rsidRPr="00333D39">
        <w:rPr>
          <w:sz w:val="22"/>
          <w:szCs w:val="22"/>
        </w:rPr>
        <w:t>, w okresie od dnia złożenia niniejszego wniosku do dnia podpisania umowy z PUP, niezwłoczn</w:t>
      </w:r>
      <w:r>
        <w:rPr>
          <w:sz w:val="22"/>
          <w:szCs w:val="22"/>
        </w:rPr>
        <w:t xml:space="preserve">ie </w:t>
      </w:r>
      <w:r w:rsidRPr="00333D39">
        <w:rPr>
          <w:sz w:val="22"/>
          <w:szCs w:val="22"/>
        </w:rPr>
        <w:t>poinform</w:t>
      </w:r>
      <w:r>
        <w:rPr>
          <w:sz w:val="22"/>
          <w:szCs w:val="22"/>
        </w:rPr>
        <w:t>uję</w:t>
      </w:r>
      <w:r w:rsidRPr="00333D39">
        <w:rPr>
          <w:sz w:val="22"/>
          <w:szCs w:val="22"/>
        </w:rPr>
        <w:t xml:space="preserve"> Urz</w:t>
      </w:r>
      <w:r>
        <w:rPr>
          <w:sz w:val="22"/>
          <w:szCs w:val="22"/>
        </w:rPr>
        <w:t>ąd</w:t>
      </w:r>
      <w:r w:rsidRPr="00333D39">
        <w:rPr>
          <w:sz w:val="22"/>
          <w:szCs w:val="22"/>
        </w:rPr>
        <w:t xml:space="preserve"> o fakcie uzyskania takiej pomocy.</w:t>
      </w: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Default="00F10167" w:rsidP="00F10167">
      <w:pPr>
        <w:jc w:val="both"/>
        <w:rPr>
          <w:sz w:val="22"/>
          <w:szCs w:val="22"/>
        </w:rPr>
      </w:pPr>
    </w:p>
    <w:p w:rsidR="00F10167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jc w:val="both"/>
        <w:rPr>
          <w:sz w:val="22"/>
          <w:szCs w:val="22"/>
        </w:rPr>
      </w:pPr>
    </w:p>
    <w:p w:rsidR="00F10167" w:rsidRPr="00750AC4" w:rsidRDefault="00F10167" w:rsidP="00F10167">
      <w:pPr>
        <w:spacing w:before="120"/>
        <w:rPr>
          <w:sz w:val="22"/>
          <w:szCs w:val="22"/>
        </w:rPr>
      </w:pP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</w:r>
      <w:r w:rsidRPr="00750AC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AF59FD">
        <w:rPr>
          <w:sz w:val="22"/>
          <w:szCs w:val="22"/>
        </w:rPr>
        <w:tab/>
      </w:r>
      <w:r w:rsidR="006A1B05">
        <w:rPr>
          <w:sz w:val="22"/>
          <w:szCs w:val="22"/>
        </w:rPr>
        <w:t>.…………</w:t>
      </w:r>
      <w:r w:rsidRPr="00750AC4">
        <w:rPr>
          <w:sz w:val="22"/>
          <w:szCs w:val="22"/>
        </w:rPr>
        <w:t>……</w:t>
      </w:r>
      <w:r w:rsidR="00AF59FD">
        <w:rPr>
          <w:sz w:val="22"/>
          <w:szCs w:val="22"/>
        </w:rPr>
        <w:t>…</w:t>
      </w:r>
      <w:r w:rsidRPr="00750AC4">
        <w:rPr>
          <w:sz w:val="22"/>
          <w:szCs w:val="22"/>
        </w:rPr>
        <w:t>…</w:t>
      </w:r>
      <w:r w:rsidR="00AF59FD">
        <w:rPr>
          <w:sz w:val="22"/>
          <w:szCs w:val="22"/>
        </w:rPr>
        <w:t>…..</w:t>
      </w:r>
      <w:r w:rsidRPr="00750AC4">
        <w:rPr>
          <w:sz w:val="22"/>
          <w:szCs w:val="22"/>
        </w:rPr>
        <w:t>………………</w:t>
      </w:r>
    </w:p>
    <w:p w:rsidR="00F10167" w:rsidRPr="002774D5" w:rsidRDefault="006A1B05" w:rsidP="00F10167">
      <w:pPr>
        <w:ind w:right="-578"/>
        <w:rPr>
          <w:sz w:val="18"/>
          <w:szCs w:val="18"/>
          <w:lang w:eastAsia="en-U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AF59FD">
        <w:rPr>
          <w:sz w:val="18"/>
          <w:szCs w:val="18"/>
        </w:rPr>
        <w:t xml:space="preserve">data, </w:t>
      </w:r>
      <w:r w:rsidR="00F10167" w:rsidRPr="002774D5">
        <w:rPr>
          <w:sz w:val="18"/>
          <w:szCs w:val="18"/>
          <w:lang w:eastAsia="en-US"/>
        </w:rPr>
        <w:t xml:space="preserve">pieczątka i podpis wnioskodawcy             </w:t>
      </w:r>
    </w:p>
    <w:p w:rsidR="00F10167" w:rsidRPr="004D7358" w:rsidRDefault="00F10167" w:rsidP="00F10167">
      <w:pPr>
        <w:tabs>
          <w:tab w:val="left" w:pos="6804"/>
        </w:tabs>
        <w:jc w:val="both"/>
        <w:rPr>
          <w:sz w:val="18"/>
          <w:szCs w:val="18"/>
        </w:rPr>
      </w:pPr>
    </w:p>
    <w:p w:rsidR="00F10167" w:rsidRPr="00750AC4" w:rsidRDefault="00F10167" w:rsidP="00F10167">
      <w:pPr>
        <w:rPr>
          <w:color w:val="FF0000"/>
          <w:sz w:val="22"/>
          <w:szCs w:val="22"/>
        </w:rPr>
      </w:pPr>
    </w:p>
    <w:p w:rsidR="00F10167" w:rsidRPr="00750AC4" w:rsidRDefault="00F10167" w:rsidP="00F10167">
      <w:pPr>
        <w:rPr>
          <w:sz w:val="22"/>
          <w:szCs w:val="22"/>
        </w:rPr>
      </w:pPr>
    </w:p>
    <w:p w:rsidR="00F10167" w:rsidRDefault="00F10167" w:rsidP="00F10167">
      <w:pPr>
        <w:rPr>
          <w:b/>
          <w:sz w:val="22"/>
          <w:szCs w:val="22"/>
        </w:rPr>
      </w:pPr>
    </w:p>
    <w:p w:rsidR="00F10167" w:rsidRDefault="00F10167" w:rsidP="00F10167">
      <w:pPr>
        <w:rPr>
          <w:b/>
          <w:sz w:val="22"/>
          <w:szCs w:val="22"/>
        </w:rPr>
      </w:pPr>
    </w:p>
    <w:p w:rsidR="005364DE" w:rsidRDefault="005364DE" w:rsidP="00F10167">
      <w:pPr>
        <w:rPr>
          <w:b/>
          <w:sz w:val="22"/>
          <w:szCs w:val="22"/>
        </w:rPr>
      </w:pPr>
    </w:p>
    <w:p w:rsidR="005364DE" w:rsidRDefault="005364DE" w:rsidP="00F10167">
      <w:pPr>
        <w:rPr>
          <w:b/>
          <w:sz w:val="22"/>
          <w:szCs w:val="22"/>
        </w:rPr>
      </w:pPr>
    </w:p>
    <w:p w:rsidR="0007261A" w:rsidRDefault="0007261A" w:rsidP="00F10167">
      <w:pPr>
        <w:rPr>
          <w:b/>
          <w:sz w:val="22"/>
          <w:szCs w:val="22"/>
        </w:rPr>
      </w:pPr>
    </w:p>
    <w:p w:rsidR="0007261A" w:rsidRDefault="0007261A" w:rsidP="00F10167">
      <w:pPr>
        <w:rPr>
          <w:b/>
          <w:sz w:val="22"/>
          <w:szCs w:val="22"/>
        </w:rPr>
      </w:pPr>
    </w:p>
    <w:p w:rsidR="0007261A" w:rsidRDefault="0007261A" w:rsidP="00F10167">
      <w:pPr>
        <w:rPr>
          <w:b/>
          <w:sz w:val="22"/>
          <w:szCs w:val="22"/>
        </w:rPr>
      </w:pPr>
    </w:p>
    <w:p w:rsidR="006A1B05" w:rsidRDefault="006A1B05" w:rsidP="00F10167">
      <w:pPr>
        <w:ind w:firstLine="567"/>
        <w:jc w:val="both"/>
        <w:rPr>
          <w:b/>
          <w:sz w:val="22"/>
          <w:szCs w:val="22"/>
        </w:rPr>
      </w:pPr>
    </w:p>
    <w:p w:rsidR="00F10167" w:rsidRPr="00B64AF1" w:rsidRDefault="00F10167" w:rsidP="006A1B05">
      <w:pPr>
        <w:jc w:val="both"/>
        <w:rPr>
          <w:b/>
          <w:sz w:val="18"/>
          <w:szCs w:val="18"/>
          <w:lang w:eastAsia="en-US"/>
        </w:rPr>
      </w:pPr>
      <w:r w:rsidRPr="00B64AF1">
        <w:rPr>
          <w:b/>
          <w:sz w:val="18"/>
          <w:szCs w:val="18"/>
          <w:lang w:eastAsia="en-US"/>
        </w:rPr>
        <w:t>Wykaz załączników, które należy dołączyć do wniosku:</w:t>
      </w:r>
    </w:p>
    <w:p w:rsidR="00F10167" w:rsidRPr="000213E3" w:rsidRDefault="00F10167" w:rsidP="00F10167">
      <w:pPr>
        <w:ind w:firstLine="1080"/>
        <w:jc w:val="both"/>
        <w:rPr>
          <w:b/>
          <w:sz w:val="8"/>
          <w:szCs w:val="8"/>
          <w:lang w:eastAsia="en-US"/>
        </w:rPr>
      </w:pPr>
    </w:p>
    <w:p w:rsidR="00F10167" w:rsidRPr="005364DE" w:rsidRDefault="00F10167" w:rsidP="005364DE">
      <w:pPr>
        <w:pStyle w:val="Akapitzlist"/>
        <w:numPr>
          <w:ilvl w:val="6"/>
          <w:numId w:val="19"/>
        </w:numPr>
        <w:tabs>
          <w:tab w:val="clear" w:pos="2520"/>
        </w:tabs>
        <w:ind w:left="284" w:hanging="284"/>
        <w:jc w:val="both"/>
        <w:rPr>
          <w:b/>
          <w:sz w:val="18"/>
          <w:szCs w:val="18"/>
          <w:lang w:eastAsia="en-US"/>
        </w:rPr>
      </w:pPr>
      <w:r w:rsidRPr="005364DE">
        <w:rPr>
          <w:b/>
          <w:sz w:val="18"/>
          <w:szCs w:val="18"/>
          <w:lang w:eastAsia="en-US"/>
        </w:rPr>
        <w:t>Dokument potwierdzający formę prawna istnienia Wnioskodawcy:</w:t>
      </w:r>
    </w:p>
    <w:p w:rsidR="00F10167" w:rsidRPr="005F1F9A" w:rsidRDefault="00F10167" w:rsidP="00F10167">
      <w:pPr>
        <w:ind w:left="851"/>
        <w:jc w:val="both"/>
        <w:rPr>
          <w:sz w:val="6"/>
          <w:szCs w:val="6"/>
          <w:lang w:eastAsia="en-US"/>
        </w:rPr>
      </w:pPr>
    </w:p>
    <w:p w:rsidR="00F10167" w:rsidRPr="005F1F9A" w:rsidRDefault="00F10167" w:rsidP="005364DE">
      <w:pPr>
        <w:numPr>
          <w:ilvl w:val="0"/>
          <w:numId w:val="16"/>
        </w:numPr>
        <w:tabs>
          <w:tab w:val="clear" w:pos="720"/>
          <w:tab w:val="num" w:pos="426"/>
          <w:tab w:val="left" w:pos="7371"/>
          <w:tab w:val="left" w:pos="8789"/>
        </w:tabs>
        <w:ind w:left="540" w:hanging="180"/>
        <w:jc w:val="both"/>
        <w:rPr>
          <w:sz w:val="18"/>
          <w:szCs w:val="18"/>
        </w:rPr>
      </w:pPr>
      <w:r w:rsidRPr="005F1F9A">
        <w:rPr>
          <w:sz w:val="18"/>
          <w:szCs w:val="18"/>
          <w:u w:val="single"/>
        </w:rPr>
        <w:t xml:space="preserve">w przypadku </w:t>
      </w:r>
      <w:r>
        <w:rPr>
          <w:sz w:val="18"/>
          <w:szCs w:val="18"/>
          <w:u w:val="single"/>
        </w:rPr>
        <w:t xml:space="preserve">wnioskodawców </w:t>
      </w:r>
      <w:r w:rsidRPr="005F1F9A">
        <w:rPr>
          <w:sz w:val="18"/>
          <w:szCs w:val="18"/>
          <w:u w:val="single"/>
        </w:rPr>
        <w:t>podlegających wpisowi do Ewidencji Działalności Gospodarczej</w:t>
      </w:r>
      <w:r w:rsidRPr="005F1F9A">
        <w:rPr>
          <w:sz w:val="18"/>
          <w:szCs w:val="18"/>
        </w:rPr>
        <w:t xml:space="preserve"> –  dokument potwierdzający wpis do EDG w formie wydruku ze strony internetowej CEIDG </w:t>
      </w:r>
      <w:r w:rsidRPr="00504D02">
        <w:rPr>
          <w:color w:val="000000"/>
          <w:sz w:val="18"/>
          <w:szCs w:val="18"/>
          <w:u w:val="single"/>
        </w:rPr>
        <w:t>(</w:t>
      </w:r>
      <w:hyperlink r:id="rId11" w:history="1">
        <w:r w:rsidRPr="00504D02">
          <w:rPr>
            <w:rStyle w:val="Hipercze"/>
            <w:color w:val="000000"/>
            <w:sz w:val="18"/>
            <w:szCs w:val="18"/>
          </w:rPr>
          <w:t>http://prod.ceidg.gov.pl</w:t>
        </w:r>
      </w:hyperlink>
      <w:r w:rsidRPr="00504D02">
        <w:rPr>
          <w:color w:val="000000"/>
          <w:sz w:val="18"/>
          <w:szCs w:val="18"/>
          <w:u w:val="single"/>
        </w:rPr>
        <w:t>)</w:t>
      </w:r>
      <w:r w:rsidRPr="00504D02">
        <w:rPr>
          <w:color w:val="000000"/>
          <w:sz w:val="18"/>
          <w:szCs w:val="18"/>
        </w:rPr>
        <w:t xml:space="preserve"> </w:t>
      </w:r>
      <w:r w:rsidRPr="005F1F9A">
        <w:rPr>
          <w:sz w:val="18"/>
          <w:szCs w:val="18"/>
        </w:rPr>
        <w:t>lub kserokopia wpisu do ewidencji działalności gospodarczej wydanego nie wcześniej niż 6 miesięcy przed dniem złożenia wniosku;</w:t>
      </w:r>
    </w:p>
    <w:p w:rsidR="00F10167" w:rsidRPr="005F1F9A" w:rsidRDefault="00F10167" w:rsidP="00F10167">
      <w:pPr>
        <w:numPr>
          <w:ilvl w:val="0"/>
          <w:numId w:val="16"/>
        </w:numPr>
        <w:tabs>
          <w:tab w:val="clear" w:pos="720"/>
          <w:tab w:val="num" w:pos="540"/>
          <w:tab w:val="left" w:pos="7371"/>
          <w:tab w:val="left" w:pos="8789"/>
        </w:tabs>
        <w:spacing w:before="120"/>
        <w:ind w:left="538" w:hanging="181"/>
        <w:jc w:val="both"/>
        <w:rPr>
          <w:sz w:val="18"/>
          <w:szCs w:val="18"/>
        </w:rPr>
      </w:pPr>
      <w:r w:rsidRPr="005F1F9A">
        <w:rPr>
          <w:sz w:val="18"/>
          <w:szCs w:val="18"/>
          <w:u w:val="single"/>
        </w:rPr>
        <w:t xml:space="preserve">w przypadku </w:t>
      </w:r>
      <w:r>
        <w:rPr>
          <w:sz w:val="18"/>
          <w:szCs w:val="18"/>
          <w:u w:val="single"/>
        </w:rPr>
        <w:t>wnioskodawców</w:t>
      </w:r>
      <w:r w:rsidRPr="005F1F9A">
        <w:rPr>
          <w:sz w:val="18"/>
          <w:szCs w:val="18"/>
          <w:u w:val="single"/>
        </w:rPr>
        <w:t xml:space="preserve"> podlegających wpisowi do Krajowego Rejestru Sądowego</w:t>
      </w:r>
      <w:r w:rsidRPr="005F1F9A">
        <w:rPr>
          <w:sz w:val="18"/>
          <w:szCs w:val="18"/>
        </w:rPr>
        <w:t xml:space="preserve"> – dokument potwierdzający wpis do KRS w formie </w:t>
      </w:r>
      <w:r w:rsidRPr="005F1F9A">
        <w:rPr>
          <w:sz w:val="18"/>
          <w:szCs w:val="18"/>
          <w:u w:val="single"/>
        </w:rPr>
        <w:t>wydruku ze strony internetowej http://krs.ms.gov.pl</w:t>
      </w:r>
      <w:r w:rsidRPr="005F1F9A">
        <w:rPr>
          <w:sz w:val="18"/>
          <w:szCs w:val="18"/>
        </w:rPr>
        <w:t xml:space="preserve"> lub kserokopia dokumentu rejestrowego wydanego przez Sąd nie wcześniej niż 3 miesiące przed dniem złożenia wniosku;</w:t>
      </w:r>
    </w:p>
    <w:p w:rsidR="00F10167" w:rsidRPr="005F1F9A" w:rsidRDefault="00F10167" w:rsidP="00F10167">
      <w:pPr>
        <w:numPr>
          <w:ilvl w:val="0"/>
          <w:numId w:val="16"/>
        </w:numPr>
        <w:tabs>
          <w:tab w:val="clear" w:pos="720"/>
          <w:tab w:val="num" w:pos="540"/>
          <w:tab w:val="left" w:pos="7371"/>
          <w:tab w:val="left" w:pos="8789"/>
        </w:tabs>
        <w:spacing w:before="120"/>
        <w:ind w:left="538" w:hanging="181"/>
        <w:jc w:val="both"/>
        <w:rPr>
          <w:sz w:val="18"/>
          <w:szCs w:val="18"/>
        </w:rPr>
      </w:pPr>
      <w:r w:rsidRPr="005F1F9A">
        <w:rPr>
          <w:sz w:val="18"/>
          <w:szCs w:val="18"/>
        </w:rPr>
        <w:t xml:space="preserve">kserokopie innych dokumentów potwierdzających formę prawną istnienia </w:t>
      </w:r>
      <w:r>
        <w:rPr>
          <w:sz w:val="18"/>
          <w:szCs w:val="18"/>
        </w:rPr>
        <w:t>Wnioskodawcy</w:t>
      </w:r>
      <w:r w:rsidRPr="005F1F9A">
        <w:rPr>
          <w:sz w:val="18"/>
          <w:szCs w:val="18"/>
        </w:rPr>
        <w:t xml:space="preserve">, np. kserokopia statutu, regulaminu, uchwały, </w:t>
      </w:r>
      <w:r w:rsidRPr="005F1F9A">
        <w:rPr>
          <w:sz w:val="18"/>
          <w:szCs w:val="18"/>
          <w:u w:val="single"/>
        </w:rPr>
        <w:t>umowy spółki cywilnej</w:t>
      </w:r>
      <w:r w:rsidRPr="005F1F9A">
        <w:rPr>
          <w:sz w:val="18"/>
          <w:szCs w:val="18"/>
        </w:rPr>
        <w:t xml:space="preserve"> itp.;</w:t>
      </w:r>
    </w:p>
    <w:p w:rsidR="00F10167" w:rsidRPr="000213E3" w:rsidRDefault="00F10167" w:rsidP="00F10167">
      <w:pPr>
        <w:tabs>
          <w:tab w:val="left" w:pos="7371"/>
          <w:tab w:val="left" w:pos="8789"/>
        </w:tabs>
        <w:jc w:val="both"/>
        <w:rPr>
          <w:sz w:val="8"/>
          <w:szCs w:val="8"/>
        </w:rPr>
      </w:pPr>
    </w:p>
    <w:p w:rsidR="00F10167" w:rsidRPr="005364DE" w:rsidRDefault="00F10167" w:rsidP="005364DE">
      <w:pPr>
        <w:pStyle w:val="Akapitzlist"/>
        <w:numPr>
          <w:ilvl w:val="6"/>
          <w:numId w:val="19"/>
        </w:numPr>
        <w:tabs>
          <w:tab w:val="clear" w:pos="2520"/>
        </w:tabs>
        <w:ind w:left="284" w:hanging="284"/>
        <w:jc w:val="both"/>
        <w:rPr>
          <w:b/>
          <w:sz w:val="18"/>
          <w:szCs w:val="18"/>
          <w:lang w:eastAsia="en-US"/>
        </w:rPr>
      </w:pPr>
      <w:r w:rsidRPr="005364DE">
        <w:rPr>
          <w:b/>
          <w:sz w:val="18"/>
          <w:szCs w:val="18"/>
        </w:rPr>
        <w:t>Kserokopię dokumentu potwierdzającego upoważnienie do reprezentacji i podpisania umowy osoby wskazanej we wniosku, w cz. I pkt 3, np. kserokopię powołania, mianowania lub pełnomocnictwo udzielone przez uprawnione osoby, o ile nie wynika ono z innych dokumentów dołączonych do wniosku;</w:t>
      </w:r>
    </w:p>
    <w:p w:rsidR="00F10167" w:rsidRPr="005364DE" w:rsidRDefault="00F10167" w:rsidP="005364DE">
      <w:pPr>
        <w:pStyle w:val="Akapitzlist"/>
        <w:numPr>
          <w:ilvl w:val="6"/>
          <w:numId w:val="19"/>
        </w:numPr>
        <w:tabs>
          <w:tab w:val="clear" w:pos="2520"/>
        </w:tabs>
        <w:ind w:left="284" w:hanging="284"/>
        <w:jc w:val="both"/>
        <w:rPr>
          <w:b/>
          <w:sz w:val="18"/>
          <w:szCs w:val="18"/>
          <w:lang w:eastAsia="en-US"/>
        </w:rPr>
      </w:pPr>
      <w:r w:rsidRPr="005364DE">
        <w:rPr>
          <w:b/>
          <w:smallCaps/>
          <w:sz w:val="18"/>
          <w:szCs w:val="18"/>
          <w:lang w:eastAsia="en-US"/>
        </w:rPr>
        <w:t>K</w:t>
      </w:r>
      <w:r w:rsidRPr="005364DE">
        <w:rPr>
          <w:b/>
          <w:sz w:val="18"/>
          <w:szCs w:val="18"/>
          <w:lang w:eastAsia="en-US"/>
        </w:rPr>
        <w:t xml:space="preserve">serokopie dokumentów potwierdzających podstawę użytkowania miejsca, w którym zostaną zatrudnione skierowane osoby bezrobotne, np. kserokopię umowy najmu, dzierżawy, kserokopię aktu własności (w przypadku, gdy </w:t>
      </w:r>
      <w:r w:rsidRPr="005364DE">
        <w:rPr>
          <w:b/>
          <w:sz w:val="18"/>
          <w:szCs w:val="18"/>
          <w:u w:val="single"/>
          <w:lang w:eastAsia="en-US"/>
        </w:rPr>
        <w:t>nie wynika</w:t>
      </w:r>
      <w:r w:rsidRPr="005364DE">
        <w:rPr>
          <w:b/>
          <w:sz w:val="18"/>
          <w:szCs w:val="18"/>
          <w:lang w:eastAsia="en-US"/>
        </w:rPr>
        <w:t xml:space="preserve"> ono z dokumentacji rejestrowej lub innej dołączonej do wniosku);</w:t>
      </w:r>
    </w:p>
    <w:p w:rsidR="00F10167" w:rsidRPr="005364DE" w:rsidRDefault="00F10167" w:rsidP="005364DE">
      <w:pPr>
        <w:pStyle w:val="Akapitzlist"/>
        <w:numPr>
          <w:ilvl w:val="6"/>
          <w:numId w:val="19"/>
        </w:numPr>
        <w:tabs>
          <w:tab w:val="clear" w:pos="2520"/>
        </w:tabs>
        <w:ind w:left="284" w:hanging="284"/>
        <w:jc w:val="both"/>
        <w:rPr>
          <w:b/>
          <w:sz w:val="18"/>
          <w:szCs w:val="18"/>
          <w:u w:val="single"/>
          <w:lang w:eastAsia="en-US"/>
        </w:rPr>
      </w:pPr>
      <w:r w:rsidRPr="005364DE">
        <w:rPr>
          <w:b/>
          <w:sz w:val="18"/>
          <w:szCs w:val="18"/>
          <w:lang w:eastAsia="en-US"/>
        </w:rPr>
        <w:t xml:space="preserve">Zobowiązanie wnioskodawcy (załącznik nr 1) </w:t>
      </w:r>
    </w:p>
    <w:p w:rsidR="00F10167" w:rsidRPr="005364DE" w:rsidRDefault="00F10167" w:rsidP="005364DE">
      <w:pPr>
        <w:pStyle w:val="Akapitzlist"/>
        <w:numPr>
          <w:ilvl w:val="6"/>
          <w:numId w:val="19"/>
        </w:numPr>
        <w:tabs>
          <w:tab w:val="clear" w:pos="2520"/>
        </w:tabs>
        <w:ind w:left="284" w:hanging="284"/>
        <w:jc w:val="both"/>
        <w:rPr>
          <w:b/>
          <w:sz w:val="18"/>
          <w:szCs w:val="18"/>
          <w:lang w:eastAsia="en-US"/>
        </w:rPr>
      </w:pPr>
      <w:r w:rsidRPr="005364DE">
        <w:rPr>
          <w:b/>
          <w:sz w:val="18"/>
          <w:szCs w:val="18"/>
          <w:lang w:eastAsia="en-US"/>
        </w:rPr>
        <w:t>Oświadczenia wnioskodawcy (załączniki nr 2 i 4)</w:t>
      </w:r>
    </w:p>
    <w:p w:rsidR="005364DE" w:rsidRPr="005364DE" w:rsidRDefault="005364DE" w:rsidP="005364DE">
      <w:pPr>
        <w:pStyle w:val="Akapitzlist"/>
        <w:ind w:left="284"/>
        <w:jc w:val="both"/>
        <w:rPr>
          <w:b/>
          <w:sz w:val="10"/>
          <w:szCs w:val="10"/>
          <w:lang w:eastAsia="en-US"/>
        </w:rPr>
      </w:pPr>
    </w:p>
    <w:p w:rsidR="00F10167" w:rsidRDefault="00F10167" w:rsidP="00F10167">
      <w:pPr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Ponadto, ze względu na fakt, iż refundacja stanowi pomoc de </w:t>
      </w:r>
      <w:proofErr w:type="spellStart"/>
      <w:r>
        <w:rPr>
          <w:b/>
          <w:sz w:val="18"/>
          <w:szCs w:val="18"/>
          <w:lang w:eastAsia="en-US"/>
        </w:rPr>
        <w:t>minimis</w:t>
      </w:r>
      <w:proofErr w:type="spellEnd"/>
      <w:r>
        <w:rPr>
          <w:b/>
          <w:sz w:val="18"/>
          <w:szCs w:val="18"/>
          <w:lang w:eastAsia="en-US"/>
        </w:rPr>
        <w:t xml:space="preserve"> w rozumieniu przepisów Komisji (UE) nr 1407/2013 z dnia 18 grudnia 2013r. w sprawie stosowania art. 107 i 108 Traktatu o funkcjonowaniu Unii Europejskiej do pomocy de </w:t>
      </w:r>
      <w:proofErr w:type="spellStart"/>
      <w:r>
        <w:rPr>
          <w:b/>
          <w:sz w:val="18"/>
          <w:szCs w:val="18"/>
          <w:lang w:eastAsia="en-US"/>
        </w:rPr>
        <w:t>minimis</w:t>
      </w:r>
      <w:proofErr w:type="spellEnd"/>
      <w:r>
        <w:rPr>
          <w:b/>
          <w:sz w:val="18"/>
          <w:szCs w:val="18"/>
          <w:lang w:eastAsia="en-US"/>
        </w:rPr>
        <w:t xml:space="preserve"> (Dz. Urz. nr L 352, z 24.12.2013), Podmiot do wniosku dołącza:</w:t>
      </w:r>
    </w:p>
    <w:p w:rsidR="00F10167" w:rsidRPr="000213E3" w:rsidRDefault="00F10167" w:rsidP="00F10167">
      <w:pPr>
        <w:jc w:val="both"/>
        <w:rPr>
          <w:b/>
          <w:sz w:val="8"/>
          <w:szCs w:val="8"/>
          <w:u w:val="single"/>
          <w:lang w:eastAsia="en-US"/>
        </w:rPr>
      </w:pPr>
    </w:p>
    <w:p w:rsidR="00F10167" w:rsidRPr="005364DE" w:rsidRDefault="005364DE" w:rsidP="005364DE">
      <w:pPr>
        <w:jc w:val="both"/>
        <w:rPr>
          <w:b/>
          <w:sz w:val="18"/>
          <w:szCs w:val="18"/>
        </w:rPr>
      </w:pPr>
      <w:r w:rsidRPr="005364D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F10167" w:rsidRPr="005364DE">
        <w:rPr>
          <w:b/>
          <w:sz w:val="18"/>
          <w:szCs w:val="18"/>
        </w:rPr>
        <w:t xml:space="preserve">Zaświadczenia lub oświadczenie o otrzymanej pomocy de </w:t>
      </w:r>
      <w:proofErr w:type="spellStart"/>
      <w:r w:rsidR="00F10167" w:rsidRPr="005364DE">
        <w:rPr>
          <w:b/>
          <w:sz w:val="18"/>
          <w:szCs w:val="18"/>
        </w:rPr>
        <w:t>minimis</w:t>
      </w:r>
      <w:proofErr w:type="spellEnd"/>
      <w:r w:rsidR="00F10167" w:rsidRPr="005364DE">
        <w:rPr>
          <w:b/>
          <w:sz w:val="18"/>
          <w:szCs w:val="18"/>
        </w:rPr>
        <w:t xml:space="preserve"> , w zakresie, o którym mowa w art. 37 ustawy z dnia 30.04.2004 r. o postępowaniu w sprawach dotyczących pomocy publicznej (</w:t>
      </w:r>
      <w:proofErr w:type="spellStart"/>
      <w:r w:rsidR="00F10167" w:rsidRPr="005364DE">
        <w:rPr>
          <w:b/>
          <w:sz w:val="18"/>
          <w:szCs w:val="18"/>
        </w:rPr>
        <w:t>t.j</w:t>
      </w:r>
      <w:proofErr w:type="spellEnd"/>
      <w:r w:rsidR="00F10167" w:rsidRPr="005364DE">
        <w:rPr>
          <w:b/>
          <w:sz w:val="18"/>
          <w:szCs w:val="18"/>
        </w:rPr>
        <w:t>. Dz.U. z 2016 r., poz. 1808 i 1948) – (załącznik nr 3).</w:t>
      </w:r>
    </w:p>
    <w:p w:rsidR="00F10167" w:rsidRPr="005364DE" w:rsidRDefault="00F10167" w:rsidP="005364DE">
      <w:pPr>
        <w:pStyle w:val="Akapitzlist"/>
        <w:numPr>
          <w:ilvl w:val="0"/>
          <w:numId w:val="14"/>
        </w:numPr>
        <w:jc w:val="both"/>
        <w:rPr>
          <w:b/>
          <w:sz w:val="18"/>
          <w:szCs w:val="18"/>
          <w:lang w:eastAsia="en-US"/>
        </w:rPr>
      </w:pPr>
      <w:r w:rsidRPr="005364DE">
        <w:rPr>
          <w:b/>
          <w:sz w:val="18"/>
          <w:szCs w:val="18"/>
        </w:rPr>
        <w:t xml:space="preserve">Informacje </w:t>
      </w:r>
      <w:r w:rsidRPr="005364DE">
        <w:rPr>
          <w:rStyle w:val="txt-new"/>
          <w:b/>
          <w:sz w:val="18"/>
          <w:szCs w:val="18"/>
        </w:rPr>
        <w:t>określone w przepisach wydanych na podstawie art. 37 ust. 2a ustawy z dnia 30 kwietnia 2004r. o postepowaniu w sprawach dotyczących pomocy publicznej.</w:t>
      </w:r>
    </w:p>
    <w:p w:rsidR="00F10167" w:rsidRPr="00467AB4" w:rsidRDefault="00F10167" w:rsidP="00F10167">
      <w:pPr>
        <w:jc w:val="both"/>
        <w:rPr>
          <w:b/>
          <w:sz w:val="6"/>
          <w:szCs w:val="6"/>
          <w:lang w:eastAsia="en-US"/>
        </w:rPr>
      </w:pPr>
    </w:p>
    <w:p w:rsidR="00F10167" w:rsidRPr="001D762C" w:rsidRDefault="00F10167" w:rsidP="00F10167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F10167" w:rsidRPr="001D762C" w:rsidTr="006D0B8A">
        <w:tc>
          <w:tcPr>
            <w:tcW w:w="10168" w:type="dxa"/>
          </w:tcPr>
          <w:p w:rsidR="00F10167" w:rsidRPr="001D762C" w:rsidRDefault="00F10167" w:rsidP="006D0B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D762C">
              <w:rPr>
                <w:b/>
                <w:sz w:val="16"/>
                <w:szCs w:val="16"/>
                <w:lang w:eastAsia="en-US"/>
              </w:rPr>
              <w:t>ZASADY REFUNDACJI KOSZTÓW WYPOSAŻENIA LUB DOPOSAŻENIA STANOWISKA PRACY</w:t>
            </w:r>
          </w:p>
        </w:tc>
      </w:tr>
    </w:tbl>
    <w:p w:rsidR="00F10167" w:rsidRPr="00467AB4" w:rsidRDefault="00F10167" w:rsidP="00F10167">
      <w:pPr>
        <w:jc w:val="both"/>
        <w:rPr>
          <w:sz w:val="10"/>
          <w:szCs w:val="10"/>
          <w:lang w:eastAsia="en-US"/>
        </w:rPr>
      </w:pPr>
      <w:r w:rsidRPr="002E5A1D">
        <w:rPr>
          <w:sz w:val="18"/>
          <w:szCs w:val="18"/>
          <w:lang w:eastAsia="en-US"/>
        </w:rPr>
        <w:t xml:space="preserve"> </w:t>
      </w:r>
      <w:r w:rsidRPr="002E5A1D">
        <w:rPr>
          <w:rFonts w:ascii="Lucida Calligraphy" w:hAnsi="Lucida Calligraphy"/>
          <w:sz w:val="18"/>
          <w:szCs w:val="18"/>
          <w:lang w:eastAsia="en-US"/>
        </w:rPr>
        <w:t xml:space="preserve">         </w:t>
      </w:r>
      <w:r>
        <w:rPr>
          <w:rFonts w:ascii="Lucida Calligraphy" w:hAnsi="Lucida Calligraphy"/>
          <w:sz w:val="18"/>
          <w:szCs w:val="18"/>
          <w:lang w:eastAsia="en-US"/>
        </w:rPr>
        <w:t xml:space="preserve">     </w:t>
      </w:r>
      <w:r w:rsidRPr="002E5A1D">
        <w:rPr>
          <w:rFonts w:ascii="Lucida Calligraphy" w:hAnsi="Lucida Calligraphy"/>
          <w:sz w:val="18"/>
          <w:szCs w:val="18"/>
          <w:lang w:eastAsia="en-US"/>
        </w:rPr>
        <w:t xml:space="preserve"> </w:t>
      </w:r>
    </w:p>
    <w:p w:rsidR="00F10167" w:rsidRPr="00E611C7" w:rsidRDefault="00F10167" w:rsidP="00F10167">
      <w:pPr>
        <w:ind w:firstLine="708"/>
        <w:jc w:val="both"/>
        <w:rPr>
          <w:rFonts w:ascii="Lucida Calligraphy" w:hAnsi="Lucida Calligraphy"/>
          <w:sz w:val="18"/>
          <w:szCs w:val="18"/>
          <w:lang w:eastAsia="en-US"/>
        </w:rPr>
      </w:pPr>
      <w:r w:rsidRPr="002E5A1D">
        <w:rPr>
          <w:sz w:val="18"/>
          <w:szCs w:val="18"/>
          <w:lang w:eastAsia="en-US"/>
        </w:rPr>
        <w:t>W myśl art. 46 ust 1 pkt 1 ustawy z dnia 20 kwietnia 2004r. o promocji zatrudnienia</w:t>
      </w:r>
      <w:r w:rsidRPr="002E5A1D">
        <w:rPr>
          <w:rFonts w:ascii="Lucida Calligraphy" w:hAnsi="Lucida Calligraphy"/>
          <w:sz w:val="18"/>
          <w:szCs w:val="18"/>
          <w:lang w:eastAsia="en-US"/>
        </w:rPr>
        <w:t xml:space="preserve"> </w:t>
      </w:r>
      <w:r w:rsidRPr="002E5A1D">
        <w:rPr>
          <w:sz w:val="18"/>
          <w:szCs w:val="18"/>
          <w:lang w:eastAsia="en-US"/>
        </w:rPr>
        <w:t>i instytucjach rynku pracy Powiatowy Urząd Pracy ze środków Funduszu Pracy może refundować podmiotowi prowadzącemu działalność gospodarczą koszty wyposażenia lub doposażenia stanowiska pracy dla skierowanego bezrobotnego</w:t>
      </w:r>
      <w:r>
        <w:rPr>
          <w:sz w:val="18"/>
          <w:szCs w:val="18"/>
          <w:lang w:eastAsia="en-US"/>
        </w:rPr>
        <w:t xml:space="preserve"> lub skierowanego poszukującego pracy</w:t>
      </w:r>
      <w:r w:rsidRPr="002E5A1D">
        <w:rPr>
          <w:sz w:val="18"/>
          <w:szCs w:val="18"/>
          <w:lang w:eastAsia="en-US"/>
        </w:rPr>
        <w:t xml:space="preserve"> w wysokości określonej w umowie, nie wyżej jednak niż </w:t>
      </w:r>
      <w:r w:rsidRPr="002E5A1D">
        <w:rPr>
          <w:b/>
          <w:sz w:val="18"/>
          <w:szCs w:val="18"/>
          <w:lang w:eastAsia="en-US"/>
        </w:rPr>
        <w:t>6-krotn</w:t>
      </w:r>
      <w:r>
        <w:rPr>
          <w:b/>
          <w:sz w:val="18"/>
          <w:szCs w:val="18"/>
          <w:lang w:eastAsia="en-US"/>
        </w:rPr>
        <w:t xml:space="preserve">ej wysokości </w:t>
      </w:r>
      <w:r w:rsidRPr="002E5A1D">
        <w:rPr>
          <w:b/>
          <w:sz w:val="18"/>
          <w:szCs w:val="18"/>
          <w:lang w:eastAsia="en-US"/>
        </w:rPr>
        <w:t>przeciętnego wynagrodzenia</w:t>
      </w:r>
      <w:r>
        <w:rPr>
          <w:sz w:val="18"/>
          <w:szCs w:val="18"/>
          <w:lang w:eastAsia="en-US"/>
        </w:rPr>
        <w:t xml:space="preserve"> </w:t>
      </w:r>
      <w:r w:rsidRPr="002E5A1D">
        <w:rPr>
          <w:sz w:val="18"/>
          <w:szCs w:val="18"/>
          <w:lang w:eastAsia="en-US"/>
        </w:rPr>
        <w:t>na jedno wyposażone lub doposażone stanowisko pracy, pod warunkiem utrzymania utworzonego stanowiska i zatrudnienia skierowanego bezrobotnego</w:t>
      </w:r>
      <w:r>
        <w:rPr>
          <w:sz w:val="18"/>
          <w:szCs w:val="18"/>
          <w:lang w:eastAsia="en-US"/>
        </w:rPr>
        <w:t xml:space="preserve"> lud skierowanego poszukującego pracy</w:t>
      </w:r>
      <w:r w:rsidRPr="002E5A1D">
        <w:rPr>
          <w:sz w:val="18"/>
          <w:szCs w:val="18"/>
          <w:lang w:eastAsia="en-US"/>
        </w:rPr>
        <w:t xml:space="preserve"> przez okres co najmniej 24 miesięcy.</w:t>
      </w:r>
    </w:p>
    <w:p w:rsidR="00F10167" w:rsidRDefault="00F10167" w:rsidP="00F10167">
      <w:pPr>
        <w:jc w:val="both"/>
        <w:rPr>
          <w:b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</w:t>
      </w:r>
      <w:r w:rsidRPr="002E5A1D">
        <w:rPr>
          <w:b/>
          <w:sz w:val="18"/>
          <w:szCs w:val="18"/>
          <w:lang w:eastAsia="en-US"/>
        </w:rPr>
        <w:t>Wniosek o zawarcie umowy na refundację kosztów wyposażenia lub doposażenia stanowisk pracy może być uwzględniony, w przypadku spełniania przez podmiot prowadzący działalność gospodarczą łącznie następujących warunków:</w:t>
      </w:r>
    </w:p>
    <w:p w:rsidR="00F10167" w:rsidRPr="00CD545F" w:rsidRDefault="00F10167" w:rsidP="005364DE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</w:t>
      </w:r>
      <w:r w:rsidRPr="00CD545F">
        <w:rPr>
          <w:sz w:val="18"/>
          <w:szCs w:val="18"/>
          <w:lang w:eastAsia="en-US"/>
        </w:rPr>
        <w:t xml:space="preserve"> dniu złożenia wniosku </w:t>
      </w:r>
      <w:r>
        <w:rPr>
          <w:sz w:val="18"/>
          <w:szCs w:val="18"/>
          <w:lang w:eastAsia="en-US"/>
        </w:rPr>
        <w:t>n</w:t>
      </w:r>
      <w:r w:rsidRPr="00CD545F">
        <w:rPr>
          <w:sz w:val="18"/>
          <w:szCs w:val="18"/>
          <w:lang w:eastAsia="en-US"/>
        </w:rPr>
        <w:t xml:space="preserve">ie zalega z wypłaceniem w terminie wynagrodzeń pracownikom oraz z opłaceniem </w:t>
      </w:r>
      <w:r>
        <w:rPr>
          <w:sz w:val="18"/>
          <w:szCs w:val="18"/>
          <w:lang w:eastAsia="en-US"/>
        </w:rPr>
        <w:t xml:space="preserve">należnych </w:t>
      </w:r>
      <w:r w:rsidRPr="00CD545F">
        <w:rPr>
          <w:sz w:val="18"/>
          <w:szCs w:val="18"/>
          <w:lang w:eastAsia="en-US"/>
        </w:rPr>
        <w:t xml:space="preserve">składek na ubezpieczenie społeczne, </w:t>
      </w:r>
      <w:r>
        <w:rPr>
          <w:sz w:val="18"/>
          <w:szCs w:val="18"/>
          <w:lang w:eastAsia="en-US"/>
        </w:rPr>
        <w:t xml:space="preserve">ubezpieczenie </w:t>
      </w:r>
      <w:r w:rsidRPr="00CD545F">
        <w:rPr>
          <w:sz w:val="18"/>
          <w:szCs w:val="18"/>
          <w:lang w:eastAsia="en-US"/>
        </w:rPr>
        <w:t>zdrowotne, Fundusz Pracy, Fundusz Gwarantowanych Świadczeń Pracowniczych</w:t>
      </w:r>
      <w:r>
        <w:rPr>
          <w:sz w:val="18"/>
          <w:szCs w:val="18"/>
          <w:lang w:eastAsia="en-US"/>
        </w:rPr>
        <w:t>, Państwowy Fundusz Rehabilitacji Osób Niepełnosprawnych</w:t>
      </w:r>
      <w:r w:rsidRPr="00CD545F">
        <w:rPr>
          <w:sz w:val="18"/>
          <w:szCs w:val="18"/>
          <w:lang w:eastAsia="en-US"/>
        </w:rPr>
        <w:t xml:space="preserve"> oraz Fundusz Emerytur Pomostowych.</w:t>
      </w:r>
    </w:p>
    <w:p w:rsidR="00F10167" w:rsidRPr="004F332A" w:rsidRDefault="00F10167" w:rsidP="005364DE">
      <w:pPr>
        <w:numPr>
          <w:ilvl w:val="0"/>
          <w:numId w:val="2"/>
        </w:numPr>
        <w:tabs>
          <w:tab w:val="clear" w:pos="1065"/>
          <w:tab w:val="num" w:pos="284"/>
          <w:tab w:val="left" w:pos="1418"/>
        </w:tabs>
        <w:ind w:hanging="1065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</w:t>
      </w:r>
      <w:r w:rsidRPr="004F332A">
        <w:rPr>
          <w:sz w:val="18"/>
          <w:szCs w:val="18"/>
          <w:lang w:eastAsia="en-US"/>
        </w:rPr>
        <w:t xml:space="preserve"> dniu złożenia wniosku </w:t>
      </w:r>
      <w:r>
        <w:rPr>
          <w:sz w:val="18"/>
          <w:szCs w:val="18"/>
          <w:lang w:eastAsia="en-US"/>
        </w:rPr>
        <w:t>nie zalega</w:t>
      </w:r>
      <w:r w:rsidRPr="004F332A">
        <w:rPr>
          <w:sz w:val="18"/>
          <w:szCs w:val="18"/>
          <w:lang w:eastAsia="en-US"/>
        </w:rPr>
        <w:t xml:space="preserve"> z opłaceniem innych danin publicznych.</w:t>
      </w:r>
    </w:p>
    <w:p w:rsidR="00F10167" w:rsidRPr="004F332A" w:rsidRDefault="00F10167" w:rsidP="005364DE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</w:t>
      </w:r>
      <w:r w:rsidRPr="004F332A">
        <w:rPr>
          <w:sz w:val="18"/>
          <w:szCs w:val="18"/>
          <w:lang w:eastAsia="en-US"/>
        </w:rPr>
        <w:t xml:space="preserve"> dniu złożenia wniosku </w:t>
      </w:r>
      <w:r>
        <w:rPr>
          <w:sz w:val="18"/>
          <w:szCs w:val="18"/>
          <w:lang w:eastAsia="en-US"/>
        </w:rPr>
        <w:t>nie posiada</w:t>
      </w:r>
      <w:r w:rsidRPr="004F332A">
        <w:rPr>
          <w:sz w:val="18"/>
          <w:szCs w:val="18"/>
          <w:lang w:eastAsia="en-US"/>
        </w:rPr>
        <w:t xml:space="preserve"> nieuregulowanych w terminie zobowiązań cywilnoprawnych.</w:t>
      </w:r>
    </w:p>
    <w:p w:rsidR="00F10167" w:rsidRPr="004F332A" w:rsidRDefault="00F10167" w:rsidP="005364DE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Prowadzi </w:t>
      </w:r>
      <w:r w:rsidRPr="004F332A">
        <w:rPr>
          <w:sz w:val="18"/>
          <w:szCs w:val="18"/>
          <w:lang w:eastAsia="en-US"/>
        </w:rPr>
        <w:t>działalność gospodarczą w rozumieniu przepisów o swobodzie działalności gospodarczej, przez okres co najmniej 6 miesięcy przed dniem zł</w:t>
      </w:r>
      <w:r>
        <w:rPr>
          <w:sz w:val="18"/>
          <w:szCs w:val="18"/>
          <w:lang w:eastAsia="en-US"/>
        </w:rPr>
        <w:t>ożenia wniosku i nie zawieszał</w:t>
      </w:r>
      <w:r w:rsidRPr="004F332A">
        <w:rPr>
          <w:sz w:val="18"/>
          <w:szCs w:val="18"/>
          <w:lang w:eastAsia="en-US"/>
        </w:rPr>
        <w:t xml:space="preserve"> w tym okresie działalności gospodarczej;</w:t>
      </w:r>
    </w:p>
    <w:p w:rsidR="00F10167" w:rsidRPr="004F332A" w:rsidRDefault="00F10167" w:rsidP="00984A38">
      <w:pPr>
        <w:numPr>
          <w:ilvl w:val="0"/>
          <w:numId w:val="2"/>
        </w:numPr>
        <w:tabs>
          <w:tab w:val="clear" w:pos="1065"/>
          <w:tab w:val="num" w:pos="284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</w:t>
      </w:r>
      <w:r w:rsidRPr="004F332A">
        <w:rPr>
          <w:sz w:val="18"/>
          <w:szCs w:val="18"/>
          <w:lang w:eastAsia="en-US"/>
        </w:rPr>
        <w:t xml:space="preserve"> okresie 2 lat przed dniem złożenia wniosku </w:t>
      </w:r>
      <w:r>
        <w:rPr>
          <w:sz w:val="18"/>
          <w:szCs w:val="18"/>
          <w:lang w:eastAsia="en-US"/>
        </w:rPr>
        <w:t>nie był</w:t>
      </w:r>
      <w:r w:rsidRPr="004F332A">
        <w:rPr>
          <w:sz w:val="18"/>
          <w:szCs w:val="18"/>
          <w:lang w:eastAsia="en-US"/>
        </w:rPr>
        <w:t xml:space="preserve"> karany/a za przestępstwa przeciwko obrotowi gospodarczemu, w rozumieniu ustawy z dnia 6 czerwca 1997r.- Kodeks karny lub ustawy z dnia 28.10.2002 r.  o odpowiedzialności podmiotów zbiorowych za czyny zabronione pod groźbą kary</w:t>
      </w:r>
      <w:r w:rsidR="00C42B0C">
        <w:rPr>
          <w:sz w:val="18"/>
          <w:szCs w:val="18"/>
          <w:lang w:eastAsia="en-US"/>
        </w:rPr>
        <w:t>.</w:t>
      </w:r>
    </w:p>
    <w:p w:rsidR="00F10167" w:rsidRPr="004F332A" w:rsidRDefault="00F10167" w:rsidP="00984A38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W</w:t>
      </w:r>
      <w:r w:rsidRPr="004F332A">
        <w:rPr>
          <w:sz w:val="18"/>
          <w:szCs w:val="18"/>
          <w:lang w:eastAsia="en-US"/>
        </w:rPr>
        <w:t xml:space="preserve"> okresie 6 miesięcy bezpośrednio poprzedzających dzień złożenia wniosku</w:t>
      </w:r>
      <w:r>
        <w:rPr>
          <w:sz w:val="18"/>
          <w:szCs w:val="18"/>
          <w:lang w:eastAsia="en-US"/>
        </w:rPr>
        <w:t>, nie zmniejszył</w:t>
      </w:r>
      <w:r w:rsidRPr="004F332A">
        <w:rPr>
          <w:sz w:val="18"/>
          <w:szCs w:val="18"/>
          <w:lang w:eastAsia="en-US"/>
        </w:rPr>
        <w:t xml:space="preserve"> wymiaru czasu pracy</w:t>
      </w:r>
      <w:r>
        <w:rPr>
          <w:sz w:val="18"/>
          <w:szCs w:val="18"/>
          <w:lang w:eastAsia="en-US"/>
        </w:rPr>
        <w:t xml:space="preserve"> pracownika/ów i nie rozwiązał</w:t>
      </w:r>
      <w:r w:rsidRPr="004F332A">
        <w:rPr>
          <w:sz w:val="18"/>
          <w:szCs w:val="18"/>
          <w:lang w:eastAsia="en-US"/>
        </w:rPr>
        <w:t xml:space="preserve"> stosunku pracy z pracownikiem/</w:t>
      </w:r>
      <w:proofErr w:type="spellStart"/>
      <w:r w:rsidRPr="004F332A">
        <w:rPr>
          <w:sz w:val="18"/>
          <w:szCs w:val="18"/>
          <w:lang w:eastAsia="en-US"/>
        </w:rPr>
        <w:t>ami</w:t>
      </w:r>
      <w:proofErr w:type="spellEnd"/>
      <w:r w:rsidRPr="004F332A">
        <w:rPr>
          <w:sz w:val="18"/>
          <w:szCs w:val="18"/>
          <w:lang w:eastAsia="en-US"/>
        </w:rPr>
        <w:t xml:space="preserve"> w drodze wypowiedzenia bądź na mocy po</w:t>
      </w:r>
      <w:r>
        <w:rPr>
          <w:sz w:val="18"/>
          <w:szCs w:val="18"/>
          <w:lang w:eastAsia="en-US"/>
        </w:rPr>
        <w:t>rozumienia stron z przyczyn nie</w:t>
      </w:r>
      <w:r w:rsidRPr="004F332A">
        <w:rPr>
          <w:sz w:val="18"/>
          <w:szCs w:val="18"/>
          <w:lang w:eastAsia="en-US"/>
        </w:rPr>
        <w:t>dotyczących pracownika/ów.</w:t>
      </w:r>
    </w:p>
    <w:p w:rsidR="00F10167" w:rsidRDefault="00F10167" w:rsidP="00984A38">
      <w:pPr>
        <w:numPr>
          <w:ilvl w:val="0"/>
          <w:numId w:val="2"/>
        </w:numPr>
        <w:tabs>
          <w:tab w:val="clear" w:pos="1065"/>
          <w:tab w:val="num" w:pos="284"/>
        </w:tabs>
        <w:ind w:hanging="1065"/>
        <w:jc w:val="both"/>
        <w:rPr>
          <w:sz w:val="18"/>
          <w:szCs w:val="18"/>
          <w:lang w:eastAsia="en-US"/>
        </w:rPr>
      </w:pPr>
      <w:r w:rsidRPr="002E5A1D">
        <w:rPr>
          <w:sz w:val="18"/>
          <w:szCs w:val="18"/>
          <w:lang w:eastAsia="en-US"/>
        </w:rPr>
        <w:t>Wniosek jest kompletny</w:t>
      </w:r>
      <w:r>
        <w:rPr>
          <w:sz w:val="18"/>
          <w:szCs w:val="18"/>
          <w:lang w:eastAsia="en-US"/>
        </w:rPr>
        <w:t xml:space="preserve"> </w:t>
      </w:r>
      <w:r w:rsidRPr="002E5A1D">
        <w:rPr>
          <w:sz w:val="18"/>
          <w:szCs w:val="18"/>
          <w:lang w:eastAsia="en-US"/>
        </w:rPr>
        <w:t>i prawidłowo sporządzony.</w:t>
      </w:r>
    </w:p>
    <w:p w:rsidR="00F10167" w:rsidRPr="002E5A1D" w:rsidRDefault="00F10167" w:rsidP="00984A38">
      <w:pPr>
        <w:numPr>
          <w:ilvl w:val="0"/>
          <w:numId w:val="2"/>
        </w:numPr>
        <w:tabs>
          <w:tab w:val="clear" w:pos="1065"/>
        </w:tabs>
        <w:ind w:left="284" w:hanging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Starosta dysponuje środkami na sfinansowanie stanowiska pracy.</w:t>
      </w:r>
    </w:p>
    <w:p w:rsidR="00F10167" w:rsidRPr="005364DE" w:rsidRDefault="00F10167" w:rsidP="00F10167">
      <w:pPr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     </w:t>
      </w:r>
      <w:r w:rsidRPr="002E5A1D">
        <w:rPr>
          <w:b/>
          <w:sz w:val="18"/>
          <w:szCs w:val="18"/>
          <w:lang w:eastAsia="en-US"/>
        </w:rPr>
        <w:t>W przypadku nie wywiązania się z obowiązków wynikających z zawartej umowy dochodzenie roszczeń z tytułu zawartej umowy następuje na podstawie Kodeksu postępowania cywilnego.</w:t>
      </w:r>
      <w:r w:rsidR="005364DE">
        <w:rPr>
          <w:b/>
          <w:sz w:val="18"/>
          <w:szCs w:val="18"/>
          <w:lang w:eastAsia="en-US"/>
        </w:rPr>
        <w:t xml:space="preserve"> </w:t>
      </w:r>
      <w:r w:rsidRPr="002E5A1D">
        <w:rPr>
          <w:sz w:val="18"/>
          <w:szCs w:val="18"/>
          <w:lang w:eastAsia="en-US"/>
        </w:rPr>
        <w:t>Decyzję o zawarciu umowy o refundację Powiatowy Urząd Pracy dokonuje, biorąc pod uwagę posiadane środki na finansowanie usług i instrumentów rynku pracy, spełnienie przez przedsiębiorcę warunków uprawniających do otrzymania przedmiotowej refundacji, treść złożonego wniosku oraz zaproponowane przez przedsiębiorcę warunki zatrudnienia wnioskowanych bezrobotnych.</w:t>
      </w:r>
    </w:p>
    <w:p w:rsidR="00F10167" w:rsidRPr="00467AB4" w:rsidRDefault="00F10167" w:rsidP="00F10167">
      <w:pPr>
        <w:jc w:val="both"/>
        <w:rPr>
          <w:sz w:val="6"/>
          <w:szCs w:val="6"/>
          <w:lang w:eastAsia="en-US"/>
        </w:rPr>
      </w:pPr>
    </w:p>
    <w:p w:rsidR="00AF59FD" w:rsidRDefault="00AF59FD" w:rsidP="00984A38">
      <w:pPr>
        <w:jc w:val="center"/>
        <w:rPr>
          <w:b/>
          <w:u w:val="single"/>
          <w:lang w:eastAsia="en-US"/>
        </w:rPr>
      </w:pPr>
    </w:p>
    <w:p w:rsidR="00F10167" w:rsidRPr="00984A38" w:rsidRDefault="00F10167" w:rsidP="00984A38">
      <w:pPr>
        <w:jc w:val="center"/>
        <w:rPr>
          <w:b/>
          <w:lang w:eastAsia="en-US"/>
        </w:rPr>
      </w:pPr>
      <w:r w:rsidRPr="00295BDD">
        <w:rPr>
          <w:b/>
          <w:u w:val="single"/>
          <w:lang w:eastAsia="en-US"/>
        </w:rPr>
        <w:t>Złożenie wniosku nie gwarantuje przyznania refundacji</w:t>
      </w:r>
    </w:p>
    <w:p w:rsidR="00F10167" w:rsidRDefault="00F10167" w:rsidP="00F10167">
      <w:pPr>
        <w:jc w:val="right"/>
        <w:rPr>
          <w:b/>
          <w:sz w:val="20"/>
          <w:szCs w:val="20"/>
        </w:rPr>
      </w:pPr>
    </w:p>
    <w:p w:rsidR="00F10167" w:rsidRDefault="00F10167" w:rsidP="00F10167">
      <w:pPr>
        <w:jc w:val="right"/>
        <w:rPr>
          <w:b/>
          <w:sz w:val="20"/>
          <w:szCs w:val="20"/>
        </w:rPr>
      </w:pPr>
    </w:p>
    <w:p w:rsidR="00AF59FD" w:rsidRDefault="00AF59FD" w:rsidP="00F10167">
      <w:pPr>
        <w:jc w:val="right"/>
        <w:rPr>
          <w:b/>
          <w:sz w:val="20"/>
          <w:szCs w:val="20"/>
        </w:rPr>
      </w:pPr>
    </w:p>
    <w:p w:rsidR="00AF59FD" w:rsidRDefault="00AF59FD" w:rsidP="00F10167">
      <w:pPr>
        <w:jc w:val="right"/>
        <w:rPr>
          <w:b/>
          <w:sz w:val="20"/>
          <w:szCs w:val="20"/>
        </w:rPr>
      </w:pPr>
    </w:p>
    <w:p w:rsidR="00F10167" w:rsidRPr="00B07947" w:rsidRDefault="00F10167" w:rsidP="00F10167">
      <w:pPr>
        <w:jc w:val="right"/>
        <w:rPr>
          <w:b/>
          <w:sz w:val="20"/>
          <w:szCs w:val="20"/>
        </w:rPr>
      </w:pPr>
      <w:r w:rsidRPr="00B07947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:rsidR="00F10167" w:rsidRPr="009577AE" w:rsidRDefault="00F10167" w:rsidP="00F10167">
      <w:pPr>
        <w:jc w:val="center"/>
        <w:rPr>
          <w:b/>
        </w:rPr>
      </w:pPr>
      <w:r w:rsidRPr="009577AE">
        <w:rPr>
          <w:b/>
        </w:rPr>
        <w:t>Oświadczenia Wnioskodawcy</w:t>
      </w:r>
    </w:p>
    <w:p w:rsidR="00F10167" w:rsidRPr="00B51F95" w:rsidRDefault="00F10167" w:rsidP="00F10167">
      <w:pPr>
        <w:tabs>
          <w:tab w:val="left" w:pos="720"/>
        </w:tabs>
        <w:suppressAutoHyphens/>
        <w:jc w:val="both"/>
        <w:rPr>
          <w:b/>
          <w:sz w:val="8"/>
          <w:szCs w:val="8"/>
        </w:rPr>
      </w:pPr>
    </w:p>
    <w:p w:rsidR="00F10167" w:rsidRPr="00B51F95" w:rsidRDefault="00F10167" w:rsidP="00F1016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51F95">
        <w:rPr>
          <w:b/>
          <w:bCs/>
          <w:sz w:val="16"/>
          <w:szCs w:val="16"/>
        </w:rPr>
        <w:t>* niepotrzebne skreślić</w:t>
      </w:r>
    </w:p>
    <w:p w:rsidR="00F10167" w:rsidRPr="00B51F95" w:rsidRDefault="00F10167" w:rsidP="00F10167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10167" w:rsidRPr="00B51F95" w:rsidRDefault="00F10167" w:rsidP="00F10167">
      <w:pPr>
        <w:jc w:val="center"/>
        <w:rPr>
          <w:b/>
          <w:bCs/>
          <w:sz w:val="16"/>
          <w:szCs w:val="16"/>
        </w:rPr>
      </w:pPr>
      <w:r w:rsidRPr="00B51F95">
        <w:rPr>
          <w:b/>
          <w:bCs/>
          <w:sz w:val="16"/>
          <w:szCs w:val="16"/>
        </w:rPr>
        <w:t>** pkt 9, 10– dotyczy podmiotów podlegających przepisom o pomocy publicznej</w:t>
      </w:r>
    </w:p>
    <w:p w:rsidR="00F10167" w:rsidRPr="00B51F95" w:rsidRDefault="00F10167" w:rsidP="00F10167">
      <w:pPr>
        <w:jc w:val="center"/>
        <w:rPr>
          <w:b/>
          <w:sz w:val="16"/>
          <w:szCs w:val="16"/>
        </w:rPr>
      </w:pPr>
    </w:p>
    <w:p w:rsidR="00F10167" w:rsidRPr="00B51F95" w:rsidRDefault="00F10167" w:rsidP="00F10167">
      <w:pPr>
        <w:tabs>
          <w:tab w:val="left" w:pos="6379"/>
        </w:tabs>
        <w:jc w:val="center"/>
        <w:rPr>
          <w:b/>
          <w:sz w:val="8"/>
          <w:szCs w:val="8"/>
        </w:rPr>
      </w:pPr>
    </w:p>
    <w:p w:rsidR="00F10167" w:rsidRPr="00B51F95" w:rsidRDefault="00F10167" w:rsidP="00F10167">
      <w:pPr>
        <w:tabs>
          <w:tab w:val="left" w:pos="284"/>
        </w:tabs>
        <w:ind w:right="-110"/>
        <w:jc w:val="both"/>
        <w:rPr>
          <w:sz w:val="22"/>
          <w:szCs w:val="22"/>
        </w:rPr>
      </w:pPr>
      <w:r w:rsidRPr="00B51F95">
        <w:rPr>
          <w:b/>
          <w:spacing w:val="-4"/>
          <w:sz w:val="22"/>
          <w:szCs w:val="22"/>
        </w:rPr>
        <w:t>Świadoma/y odpowiedzialności karnej</w:t>
      </w:r>
      <w:r w:rsidRPr="00B51F95">
        <w:rPr>
          <w:spacing w:val="-4"/>
          <w:sz w:val="22"/>
          <w:szCs w:val="22"/>
        </w:rPr>
        <w:t xml:space="preserve"> za składanie nieprawdziwych oświadczeń wynikających</w:t>
      </w:r>
      <w:r w:rsidRPr="00B51F95">
        <w:rPr>
          <w:sz w:val="22"/>
          <w:szCs w:val="22"/>
        </w:rPr>
        <w:t xml:space="preserve"> z art. 233 § 1 Kodeksu Karnego, zgodnie z którym: „</w:t>
      </w:r>
      <w:r w:rsidRPr="00B51F95">
        <w:rPr>
          <w:spacing w:val="-2"/>
          <w:sz w:val="22"/>
          <w:szCs w:val="22"/>
        </w:rPr>
        <w:t xml:space="preserve">Kto, składając zeznanie mające służyć za dowód w postępowaniu sądowym lub w innym postępowaniu prowadzonym na podstawie ustawy, zeznaje nieprawdę lub zataja prawdę, podlega karze pozbawienia wolności </w:t>
      </w:r>
      <w:r>
        <w:rPr>
          <w:spacing w:val="-2"/>
          <w:sz w:val="22"/>
          <w:szCs w:val="22"/>
        </w:rPr>
        <w:t xml:space="preserve">od 6 miesięcy </w:t>
      </w:r>
      <w:r w:rsidRPr="00B51F95">
        <w:rPr>
          <w:spacing w:val="-2"/>
          <w:sz w:val="22"/>
          <w:szCs w:val="22"/>
        </w:rPr>
        <w:t>do lat</w:t>
      </w:r>
      <w:r>
        <w:rPr>
          <w:spacing w:val="-2"/>
          <w:sz w:val="22"/>
          <w:szCs w:val="22"/>
        </w:rPr>
        <w:t xml:space="preserve"> 8</w:t>
      </w:r>
      <w:r w:rsidRPr="00B51F95">
        <w:rPr>
          <w:sz w:val="22"/>
          <w:szCs w:val="22"/>
        </w:rPr>
        <w:t xml:space="preserve">”, </w:t>
      </w:r>
      <w:r w:rsidRPr="00B51F95">
        <w:rPr>
          <w:b/>
          <w:sz w:val="22"/>
          <w:szCs w:val="22"/>
        </w:rPr>
        <w:t>oświadczam, że</w:t>
      </w:r>
      <w:r w:rsidRPr="00B51F95">
        <w:rPr>
          <w:sz w:val="22"/>
          <w:szCs w:val="22"/>
        </w:rPr>
        <w:t>:</w:t>
      </w:r>
    </w:p>
    <w:p w:rsidR="00F10167" w:rsidRPr="00B51F95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sz w:val="22"/>
          <w:szCs w:val="22"/>
          <w:lang w:eastAsia="ar-SA"/>
        </w:rPr>
        <w:t>w okresie 6 miesięcy bezpośrednio poprzedzających dzień złożenia wniosku:</w:t>
      </w:r>
    </w:p>
    <w:p w:rsidR="00F10167" w:rsidRPr="00B51F95" w:rsidRDefault="00F10167" w:rsidP="00F10167">
      <w:pPr>
        <w:tabs>
          <w:tab w:val="left" w:leader="dot" w:pos="9180"/>
        </w:tabs>
        <w:autoSpaceDE w:val="0"/>
        <w:autoSpaceDN w:val="0"/>
        <w:adjustRightInd w:val="0"/>
        <w:spacing w:before="120" w:line="276" w:lineRule="auto"/>
        <w:ind w:left="641" w:hanging="284"/>
        <w:jc w:val="both"/>
        <w:rPr>
          <w:sz w:val="22"/>
          <w:szCs w:val="22"/>
        </w:rPr>
      </w:pPr>
      <w:r w:rsidRPr="00B51F95">
        <w:rPr>
          <w:sz w:val="22"/>
          <w:szCs w:val="22"/>
        </w:rPr>
        <w:t xml:space="preserve">a) </w:t>
      </w:r>
      <w:r w:rsidRPr="00B51F95">
        <w:rPr>
          <w:b/>
          <w:bCs/>
          <w:sz w:val="22"/>
          <w:szCs w:val="22"/>
        </w:rPr>
        <w:t>nie zmniejszyłem / zmniejszyłem</w:t>
      </w:r>
      <w:r w:rsidRPr="00B51F95">
        <w:rPr>
          <w:sz w:val="22"/>
          <w:szCs w:val="22"/>
        </w:rPr>
        <w:t>* wymiaru czasu pracy pracownika;</w:t>
      </w:r>
    </w:p>
    <w:p w:rsidR="00F10167" w:rsidRDefault="00F10167" w:rsidP="00F10167">
      <w:pPr>
        <w:tabs>
          <w:tab w:val="left" w:leader="dot" w:pos="9180"/>
        </w:tabs>
        <w:autoSpaceDE w:val="0"/>
        <w:autoSpaceDN w:val="0"/>
        <w:adjustRightInd w:val="0"/>
        <w:spacing w:before="120" w:line="276" w:lineRule="auto"/>
        <w:ind w:left="612" w:hanging="255"/>
        <w:jc w:val="both"/>
        <w:rPr>
          <w:sz w:val="22"/>
          <w:szCs w:val="22"/>
        </w:rPr>
      </w:pPr>
      <w:r w:rsidRPr="00B51F95">
        <w:rPr>
          <w:spacing w:val="-4"/>
          <w:sz w:val="22"/>
          <w:szCs w:val="22"/>
        </w:rPr>
        <w:t xml:space="preserve">b) </w:t>
      </w:r>
      <w:r w:rsidRPr="00B51F95">
        <w:rPr>
          <w:b/>
          <w:bCs/>
          <w:spacing w:val="-8"/>
          <w:sz w:val="22"/>
          <w:szCs w:val="22"/>
        </w:rPr>
        <w:t>nie rozwiązałem / rozwiązałem</w:t>
      </w:r>
      <w:r w:rsidRPr="00B51F95">
        <w:rPr>
          <w:spacing w:val="-8"/>
          <w:sz w:val="22"/>
          <w:szCs w:val="22"/>
        </w:rPr>
        <w:t>* stosunku pracy z pracownikiem w drodze wypowiedzenia,</w:t>
      </w:r>
      <w:r w:rsidRPr="00B51F95">
        <w:rPr>
          <w:spacing w:val="-6"/>
          <w:sz w:val="22"/>
          <w:szCs w:val="22"/>
        </w:rPr>
        <w:t xml:space="preserve"> </w:t>
      </w:r>
      <w:r w:rsidRPr="00B51F95">
        <w:rPr>
          <w:spacing w:val="-4"/>
          <w:sz w:val="22"/>
          <w:szCs w:val="22"/>
        </w:rPr>
        <w:t>dokonanego przez podmiot bądź na mocy porozumienia stron, z przyczyn niedotyczących</w:t>
      </w:r>
      <w:r w:rsidRPr="00B51F95">
        <w:rPr>
          <w:sz w:val="22"/>
          <w:szCs w:val="22"/>
        </w:rPr>
        <w:t xml:space="preserve"> pracowników; </w:t>
      </w:r>
    </w:p>
    <w:p w:rsidR="00F10167" w:rsidRPr="00B51F95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bCs/>
          <w:spacing w:val="-2"/>
          <w:sz w:val="22"/>
          <w:szCs w:val="22"/>
          <w:lang w:eastAsia="ar-SA"/>
        </w:rPr>
        <w:t>prowadzę / nie prowadzę</w:t>
      </w:r>
      <w:r w:rsidRPr="00B51F95">
        <w:rPr>
          <w:spacing w:val="-2"/>
          <w:sz w:val="22"/>
          <w:szCs w:val="22"/>
          <w:lang w:eastAsia="ar-SA"/>
        </w:rPr>
        <w:t>* działalność gospodarczą, w rozumieniu przepisów o swobodzie</w:t>
      </w:r>
      <w:r w:rsidRPr="00B51F95">
        <w:rPr>
          <w:sz w:val="22"/>
          <w:szCs w:val="22"/>
          <w:lang w:eastAsia="ar-SA"/>
        </w:rPr>
        <w:t xml:space="preserve"> działalności gospodarczej, przez okres 6 miesięcy bezpośrednio poprzedzających dzień złożenia wniosku, z tym że do wskazanego okresu prowadzenia działalności gospodarczej nie wlicza się okresu zawieszenia działalności gospodarczej; </w:t>
      </w:r>
    </w:p>
    <w:p w:rsidR="00F10167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bCs/>
          <w:spacing w:val="-4"/>
          <w:sz w:val="22"/>
          <w:szCs w:val="22"/>
          <w:lang w:eastAsia="ar-SA"/>
        </w:rPr>
        <w:t>nie zalegam / zalegam</w:t>
      </w:r>
      <w:r w:rsidRPr="00B51F95">
        <w:rPr>
          <w:spacing w:val="-4"/>
          <w:sz w:val="22"/>
          <w:szCs w:val="22"/>
          <w:lang w:eastAsia="ar-SA"/>
        </w:rPr>
        <w:t>* w dniu złożenia wniosku z wypłacaniem wynagrodzeń pracownikom</w:t>
      </w:r>
      <w:r w:rsidRPr="00B51F95">
        <w:rPr>
          <w:sz w:val="22"/>
          <w:szCs w:val="22"/>
          <w:lang w:eastAsia="ar-SA"/>
        </w:rPr>
        <w:t xml:space="preserve"> oraz z opłacaniem w terminie i w pełnej wysokości należnych składek na ubezpieczenia </w:t>
      </w:r>
      <w:r w:rsidRPr="00B51F95">
        <w:rPr>
          <w:spacing w:val="-2"/>
          <w:sz w:val="22"/>
          <w:szCs w:val="22"/>
          <w:lang w:eastAsia="ar-SA"/>
        </w:rPr>
        <w:t>społeczne, ubezpieczenie zdrowotne, Fundusz Pracy, Fundusz Gwarantowanych Świadczeń</w:t>
      </w:r>
      <w:r w:rsidRPr="00B51F95">
        <w:rPr>
          <w:sz w:val="22"/>
          <w:szCs w:val="22"/>
          <w:lang w:eastAsia="ar-SA"/>
        </w:rPr>
        <w:t xml:space="preserve"> Pracowniczych, Państwowy Fundusz Rehabilitacji Osób Niepełnosprawnych oraz Fundusz Emerytur Pomostowych; </w:t>
      </w:r>
    </w:p>
    <w:p w:rsidR="00F10167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bCs/>
          <w:spacing w:val="-2"/>
          <w:sz w:val="22"/>
          <w:szCs w:val="22"/>
        </w:rPr>
        <w:t>nie zalegam / zalegam</w:t>
      </w:r>
      <w:r w:rsidRPr="00B51F95">
        <w:rPr>
          <w:spacing w:val="-2"/>
          <w:sz w:val="22"/>
          <w:szCs w:val="22"/>
        </w:rPr>
        <w:t>* w dniu złożenia wniosku z opłacaniem innych danin publicznych;</w:t>
      </w:r>
      <w:r w:rsidRPr="00B51F95">
        <w:rPr>
          <w:sz w:val="22"/>
          <w:szCs w:val="22"/>
        </w:rPr>
        <w:t xml:space="preserve"> </w:t>
      </w:r>
    </w:p>
    <w:p w:rsidR="00F10167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bCs/>
          <w:spacing w:val="-6"/>
          <w:sz w:val="22"/>
          <w:szCs w:val="22"/>
        </w:rPr>
        <w:t>nie posiadam / posiadam</w:t>
      </w:r>
      <w:r w:rsidRPr="00B51F95">
        <w:rPr>
          <w:spacing w:val="-6"/>
          <w:sz w:val="22"/>
          <w:szCs w:val="22"/>
        </w:rPr>
        <w:t xml:space="preserve">* w dniu złożenia wniosku nieuregulowanych w terminie zobowiązań </w:t>
      </w:r>
      <w:r w:rsidRPr="00B51F95">
        <w:rPr>
          <w:sz w:val="22"/>
          <w:szCs w:val="22"/>
        </w:rPr>
        <w:t xml:space="preserve">cywilnoprawnych; </w:t>
      </w:r>
    </w:p>
    <w:p w:rsidR="00F10167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>
        <w:rPr>
          <w:b/>
          <w:bCs/>
          <w:spacing w:val="6"/>
          <w:sz w:val="22"/>
          <w:szCs w:val="22"/>
        </w:rPr>
        <w:t>nie byłem karany/</w:t>
      </w:r>
      <w:r w:rsidRPr="00B51F95">
        <w:rPr>
          <w:b/>
          <w:bCs/>
          <w:spacing w:val="6"/>
          <w:sz w:val="22"/>
          <w:szCs w:val="22"/>
        </w:rPr>
        <w:t>byłem karany</w:t>
      </w:r>
      <w:r w:rsidRPr="00B51F95">
        <w:rPr>
          <w:spacing w:val="6"/>
          <w:sz w:val="22"/>
          <w:szCs w:val="22"/>
        </w:rPr>
        <w:t>* w okresie 2 lat przed dniem złożenia wniosku za</w:t>
      </w:r>
      <w:r w:rsidRPr="00B51F95">
        <w:rPr>
          <w:sz w:val="22"/>
          <w:szCs w:val="22"/>
        </w:rPr>
        <w:t xml:space="preserve"> przestępstwo przeciwko obrotowi gospodarczemu, w rozumieniu ustawy z dnia 6 czerwca </w:t>
      </w:r>
      <w:r w:rsidRPr="00B51F95">
        <w:rPr>
          <w:spacing w:val="4"/>
          <w:sz w:val="22"/>
          <w:szCs w:val="22"/>
        </w:rPr>
        <w:t>1997r. – Kodeks karny lub ustawy z dnia</w:t>
      </w:r>
      <w:r w:rsidRPr="00B51F95">
        <w:rPr>
          <w:sz w:val="22"/>
          <w:szCs w:val="22"/>
        </w:rPr>
        <w:t xml:space="preserve"> 28 października 2002 r. o odpowiedzialności podmiotów zbiorowych za czyny zabronione pod groźbą kary;</w:t>
      </w:r>
    </w:p>
    <w:p w:rsidR="00F10167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spacing w:val="-4"/>
          <w:sz w:val="22"/>
          <w:szCs w:val="22"/>
        </w:rPr>
        <w:t xml:space="preserve">przysługuje/nie przysługuje* </w:t>
      </w:r>
      <w:r w:rsidRPr="00B51F95">
        <w:rPr>
          <w:spacing w:val="-4"/>
          <w:sz w:val="22"/>
          <w:szCs w:val="22"/>
        </w:rPr>
        <w:t>mi prawo do odliczenia lub zwrotu, zgodnie z ustawą z dnia</w:t>
      </w:r>
      <w:r w:rsidRPr="00B51F95">
        <w:rPr>
          <w:sz w:val="22"/>
          <w:szCs w:val="22"/>
        </w:rPr>
        <w:t xml:space="preserve"> </w:t>
      </w:r>
      <w:r w:rsidRPr="00B51F95">
        <w:rPr>
          <w:sz w:val="22"/>
          <w:szCs w:val="22"/>
        </w:rPr>
        <w:br/>
        <w:t>11 marca 2004 r. o podatku od towarów i usług - równowartości podatku naliczonego dotyczącego zakupionych towarów i usług w ramach przyznanej refundacji;</w:t>
      </w:r>
    </w:p>
    <w:p w:rsidR="00F10167" w:rsidRPr="00B51F95" w:rsidRDefault="00F10167" w:rsidP="00F10167">
      <w:pPr>
        <w:numPr>
          <w:ilvl w:val="0"/>
          <w:numId w:val="18"/>
        </w:numPr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B51F95">
        <w:rPr>
          <w:spacing w:val="4"/>
          <w:sz w:val="22"/>
          <w:szCs w:val="22"/>
          <w:lang w:eastAsia="ar-SA"/>
        </w:rPr>
        <w:t>w okresie 365 dni przed dniem złożenia wniosku:</w:t>
      </w:r>
    </w:p>
    <w:p w:rsidR="00F10167" w:rsidRPr="00B51F95" w:rsidRDefault="00F10167" w:rsidP="00F10167">
      <w:pPr>
        <w:numPr>
          <w:ilvl w:val="1"/>
          <w:numId w:val="18"/>
        </w:numPr>
        <w:spacing w:line="276" w:lineRule="auto"/>
        <w:ind w:left="714" w:hanging="357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sz w:val="22"/>
          <w:szCs w:val="22"/>
          <w:lang w:eastAsia="ar-SA"/>
        </w:rPr>
        <w:t>nie zostałem / zostałem*</w:t>
      </w:r>
      <w:r w:rsidRPr="00B51F95">
        <w:rPr>
          <w:sz w:val="22"/>
          <w:szCs w:val="22"/>
          <w:lang w:eastAsia="ar-SA"/>
        </w:rPr>
        <w:t xml:space="preserve"> ukarany za naruszenie przepisów prawa pracy; </w:t>
      </w:r>
    </w:p>
    <w:p w:rsidR="00F10167" w:rsidRPr="00B51F95" w:rsidRDefault="00F10167" w:rsidP="00F10167">
      <w:pPr>
        <w:numPr>
          <w:ilvl w:val="1"/>
          <w:numId w:val="18"/>
        </w:numPr>
        <w:spacing w:line="276" w:lineRule="auto"/>
        <w:ind w:left="714" w:hanging="357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spacing w:val="-2"/>
          <w:sz w:val="22"/>
          <w:szCs w:val="22"/>
          <w:lang w:eastAsia="ar-SA"/>
        </w:rPr>
        <w:t>nie zostałem / zostałem*</w:t>
      </w:r>
      <w:r w:rsidRPr="00B51F95">
        <w:rPr>
          <w:spacing w:val="-2"/>
          <w:sz w:val="22"/>
          <w:szCs w:val="22"/>
          <w:lang w:eastAsia="ar-SA"/>
        </w:rPr>
        <w:t xml:space="preserve"> skazany prawomocnym wyrokiem za naruszenie przepisów</w:t>
      </w:r>
      <w:r w:rsidRPr="00B51F95">
        <w:rPr>
          <w:sz w:val="22"/>
          <w:szCs w:val="22"/>
          <w:lang w:eastAsia="ar-SA"/>
        </w:rPr>
        <w:t xml:space="preserve"> prawa pracy;</w:t>
      </w:r>
    </w:p>
    <w:p w:rsidR="00F10167" w:rsidRPr="00B51F95" w:rsidRDefault="00F10167" w:rsidP="00F10167">
      <w:pPr>
        <w:numPr>
          <w:ilvl w:val="1"/>
          <w:numId w:val="18"/>
        </w:numPr>
        <w:spacing w:line="276" w:lineRule="auto"/>
        <w:ind w:left="714" w:hanging="357"/>
        <w:contextualSpacing/>
        <w:jc w:val="both"/>
        <w:rPr>
          <w:sz w:val="22"/>
          <w:szCs w:val="22"/>
          <w:lang w:eastAsia="ar-SA"/>
        </w:rPr>
      </w:pPr>
      <w:r w:rsidRPr="00B51F95">
        <w:rPr>
          <w:b/>
          <w:spacing w:val="4"/>
          <w:sz w:val="22"/>
          <w:szCs w:val="22"/>
          <w:lang w:eastAsia="ar-SA"/>
        </w:rPr>
        <w:t>jestem / nie jestem*</w:t>
      </w:r>
      <w:r w:rsidRPr="00B51F95">
        <w:rPr>
          <w:spacing w:val="4"/>
          <w:sz w:val="22"/>
          <w:szCs w:val="22"/>
          <w:lang w:eastAsia="ar-SA"/>
        </w:rPr>
        <w:t xml:space="preserve"> objęty postępowaniem dotyczącym naruszenia przepisów prawa</w:t>
      </w:r>
      <w:r w:rsidRPr="00B51F95">
        <w:rPr>
          <w:sz w:val="22"/>
          <w:szCs w:val="22"/>
          <w:lang w:eastAsia="ar-SA"/>
        </w:rPr>
        <w:t xml:space="preserve"> pracy;</w:t>
      </w:r>
    </w:p>
    <w:p w:rsidR="00F10167" w:rsidRPr="00B51F95" w:rsidRDefault="00F10167" w:rsidP="00F10167">
      <w:pPr>
        <w:numPr>
          <w:ilvl w:val="0"/>
          <w:numId w:val="18"/>
        </w:numPr>
        <w:tabs>
          <w:tab w:val="left" w:pos="720"/>
        </w:tabs>
        <w:suppressAutoHyphens/>
        <w:spacing w:before="360" w:line="276" w:lineRule="auto"/>
        <w:ind w:left="357" w:hanging="357"/>
        <w:contextualSpacing/>
        <w:jc w:val="both"/>
        <w:rPr>
          <w:bCs/>
          <w:sz w:val="22"/>
          <w:szCs w:val="22"/>
          <w:lang w:eastAsia="ar-SA"/>
        </w:rPr>
      </w:pPr>
      <w:r w:rsidRPr="00B51F95">
        <w:rPr>
          <w:b/>
          <w:sz w:val="22"/>
          <w:szCs w:val="22"/>
          <w:lang w:eastAsia="ar-SA"/>
        </w:rPr>
        <w:t xml:space="preserve">**spełniam / nie spełniam* </w:t>
      </w:r>
      <w:r w:rsidRPr="00B51F95">
        <w:rPr>
          <w:sz w:val="22"/>
          <w:szCs w:val="22"/>
          <w:lang w:eastAsia="ar-SA"/>
        </w:rPr>
        <w:t xml:space="preserve">warunki określone w Rozporządzeniu Komisji (UE) Nr 1407/2013 z dnia 18 grudnia 2013 r. w sprawie stosowania art. 107 i 108 Traktatu o funkcjonowaniu Unii Europejskiej </w:t>
      </w:r>
      <w:r w:rsidRPr="00B51F95">
        <w:rPr>
          <w:sz w:val="22"/>
          <w:szCs w:val="22"/>
          <w:u w:val="single"/>
          <w:lang w:eastAsia="ar-SA"/>
        </w:rPr>
        <w:t>do pomocy de </w:t>
      </w:r>
      <w:proofErr w:type="spellStart"/>
      <w:r w:rsidRPr="00B51F95">
        <w:rPr>
          <w:sz w:val="22"/>
          <w:szCs w:val="22"/>
          <w:u w:val="single"/>
          <w:lang w:eastAsia="ar-SA"/>
        </w:rPr>
        <w:t>minimis</w:t>
      </w:r>
      <w:proofErr w:type="spellEnd"/>
      <w:r w:rsidRPr="00B51F95">
        <w:rPr>
          <w:sz w:val="22"/>
          <w:szCs w:val="22"/>
          <w:lang w:eastAsia="ar-SA"/>
        </w:rPr>
        <w:t xml:space="preserve"> (Dz. Urz. UE L 352 z 24.12.2013);</w:t>
      </w:r>
    </w:p>
    <w:p w:rsidR="00F10167" w:rsidRPr="00B51F95" w:rsidRDefault="00F10167" w:rsidP="00F10167">
      <w:pPr>
        <w:numPr>
          <w:ilvl w:val="0"/>
          <w:numId w:val="18"/>
        </w:numPr>
        <w:tabs>
          <w:tab w:val="left" w:pos="720"/>
        </w:tabs>
        <w:suppressAutoHyphens/>
        <w:spacing w:before="240" w:line="276" w:lineRule="auto"/>
        <w:ind w:left="357" w:hanging="357"/>
        <w:contextualSpacing/>
        <w:jc w:val="both"/>
        <w:rPr>
          <w:bCs/>
          <w:spacing w:val="-12"/>
          <w:sz w:val="22"/>
          <w:szCs w:val="22"/>
          <w:lang w:eastAsia="ar-SA"/>
        </w:rPr>
      </w:pPr>
      <w:r w:rsidRPr="00B51F95">
        <w:rPr>
          <w:b/>
          <w:sz w:val="22"/>
          <w:szCs w:val="22"/>
          <w:lang w:eastAsia="ar-SA"/>
        </w:rPr>
        <w:t>**</w:t>
      </w:r>
      <w:r w:rsidRPr="00B51F95">
        <w:rPr>
          <w:b/>
          <w:spacing w:val="-12"/>
          <w:sz w:val="22"/>
          <w:szCs w:val="22"/>
          <w:lang w:eastAsia="ar-SA"/>
        </w:rPr>
        <w:t>jestem</w:t>
      </w:r>
      <w:r w:rsidR="00AF59FD">
        <w:rPr>
          <w:b/>
          <w:spacing w:val="-12"/>
          <w:sz w:val="22"/>
          <w:szCs w:val="22"/>
          <w:lang w:eastAsia="ar-SA"/>
        </w:rPr>
        <w:t xml:space="preserve"> </w:t>
      </w:r>
      <w:r w:rsidRPr="00B51F95">
        <w:rPr>
          <w:b/>
          <w:spacing w:val="-12"/>
          <w:sz w:val="22"/>
          <w:szCs w:val="22"/>
          <w:lang w:eastAsia="ar-SA"/>
        </w:rPr>
        <w:t xml:space="preserve"> / </w:t>
      </w:r>
      <w:r w:rsidR="00AF59FD">
        <w:rPr>
          <w:b/>
          <w:spacing w:val="-12"/>
          <w:sz w:val="22"/>
          <w:szCs w:val="22"/>
          <w:lang w:eastAsia="ar-SA"/>
        </w:rPr>
        <w:t xml:space="preserve"> </w:t>
      </w:r>
      <w:r w:rsidRPr="00B51F95">
        <w:rPr>
          <w:b/>
          <w:spacing w:val="-12"/>
          <w:sz w:val="22"/>
          <w:szCs w:val="22"/>
          <w:lang w:eastAsia="ar-SA"/>
        </w:rPr>
        <w:t>nie jestem*</w:t>
      </w:r>
      <w:r w:rsidRPr="00B51F95">
        <w:rPr>
          <w:spacing w:val="-12"/>
          <w:sz w:val="22"/>
          <w:szCs w:val="22"/>
          <w:lang w:eastAsia="ar-SA"/>
        </w:rPr>
        <w:t xml:space="preserve"> pracodawcą, na którym ciąży obowiązek zwrotu wcześniej otrzymanej pomocy publicznej.</w:t>
      </w:r>
    </w:p>
    <w:p w:rsidR="00F10167" w:rsidRPr="00B51F95" w:rsidRDefault="00F10167" w:rsidP="00F10167">
      <w:pPr>
        <w:autoSpaceDE w:val="0"/>
        <w:autoSpaceDN w:val="0"/>
        <w:spacing w:before="60" w:after="60"/>
        <w:ind w:right="-110"/>
        <w:jc w:val="both"/>
        <w:rPr>
          <w:b/>
          <w:sz w:val="8"/>
          <w:szCs w:val="8"/>
        </w:rPr>
      </w:pPr>
    </w:p>
    <w:p w:rsidR="00F10167" w:rsidRPr="00B51F95" w:rsidRDefault="00F10167" w:rsidP="00F10167">
      <w:pPr>
        <w:autoSpaceDE w:val="0"/>
        <w:autoSpaceDN w:val="0"/>
        <w:spacing w:before="60" w:after="60"/>
        <w:ind w:right="-110"/>
        <w:jc w:val="center"/>
        <w:rPr>
          <w:b/>
          <w:sz w:val="22"/>
          <w:szCs w:val="22"/>
        </w:rPr>
      </w:pPr>
      <w:r w:rsidRPr="00B51F95">
        <w:rPr>
          <w:b/>
          <w:sz w:val="22"/>
          <w:szCs w:val="22"/>
        </w:rPr>
        <w:t>Dane zawarte w niniejszym oświadczeniu są zgodne ze stanem faktycznym.</w:t>
      </w:r>
    </w:p>
    <w:p w:rsidR="00F10167" w:rsidRPr="00B51F95" w:rsidRDefault="00F10167" w:rsidP="00F101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1F95">
        <w:rPr>
          <w:sz w:val="20"/>
          <w:szCs w:val="20"/>
        </w:rPr>
        <w:tab/>
      </w:r>
    </w:p>
    <w:p w:rsidR="00F10167" w:rsidRDefault="00F10167" w:rsidP="00F1016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0167" w:rsidRDefault="00F10167" w:rsidP="00F1016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0167" w:rsidRPr="00B51F95" w:rsidRDefault="00F10167" w:rsidP="00F1016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0167" w:rsidRPr="00B51F95" w:rsidRDefault="00F10167" w:rsidP="00F1016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51F95">
        <w:rPr>
          <w:sz w:val="20"/>
          <w:szCs w:val="20"/>
        </w:rPr>
        <w:t>……………………..…………………..……………..</w:t>
      </w:r>
    </w:p>
    <w:p w:rsidR="00F10167" w:rsidRPr="00B51F95" w:rsidRDefault="00F10167" w:rsidP="00F10167">
      <w:pPr>
        <w:spacing w:line="200" w:lineRule="exact"/>
        <w:ind w:left="5220"/>
        <w:jc w:val="center"/>
        <w:rPr>
          <w:sz w:val="20"/>
          <w:szCs w:val="20"/>
        </w:rPr>
      </w:pPr>
      <w:r w:rsidRPr="00B51F95">
        <w:rPr>
          <w:sz w:val="17"/>
          <w:szCs w:val="17"/>
        </w:rPr>
        <w:t>(data, podpis i pieczęć Wnioskodawcy</w:t>
      </w:r>
      <w:r>
        <w:rPr>
          <w:sz w:val="17"/>
          <w:szCs w:val="17"/>
        </w:rPr>
        <w:t>)</w:t>
      </w:r>
    </w:p>
    <w:p w:rsidR="00F10167" w:rsidRDefault="00F10167" w:rsidP="00F10167">
      <w:pPr>
        <w:jc w:val="center"/>
        <w:rPr>
          <w:b/>
          <w:sz w:val="20"/>
          <w:szCs w:val="20"/>
          <w:u w:val="single"/>
        </w:rPr>
      </w:pPr>
    </w:p>
    <w:p w:rsidR="00F10167" w:rsidRPr="009577AE" w:rsidRDefault="00F10167" w:rsidP="00F10167">
      <w:pPr>
        <w:rPr>
          <w:sz w:val="20"/>
          <w:szCs w:val="20"/>
        </w:rPr>
      </w:pPr>
    </w:p>
    <w:p w:rsidR="00F10167" w:rsidRPr="008D55CA" w:rsidRDefault="00F10167" w:rsidP="00F10167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8D55CA">
        <w:rPr>
          <w:rFonts w:ascii="Times New Roman" w:hAnsi="Times New Roman"/>
          <w:sz w:val="20"/>
          <w:szCs w:val="20"/>
        </w:rPr>
        <w:lastRenderedPageBreak/>
        <w:t>Załącznik nr 3</w:t>
      </w:r>
    </w:p>
    <w:p w:rsidR="00F10167" w:rsidRDefault="00F10167" w:rsidP="00F10167">
      <w:pPr>
        <w:pStyle w:val="Bezodstpw"/>
        <w:spacing w:line="360" w:lineRule="auto"/>
      </w:pPr>
    </w:p>
    <w:p w:rsidR="00F10167" w:rsidRPr="00144361" w:rsidRDefault="00F10167" w:rsidP="00F10167">
      <w:pPr>
        <w:jc w:val="both"/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tab/>
      </w:r>
    </w:p>
    <w:p w:rsidR="00F10167" w:rsidRPr="00144361" w:rsidRDefault="00F10167" w:rsidP="00F10167">
      <w:pPr>
        <w:ind w:left="6381" w:hanging="2"/>
      </w:pPr>
      <w:r w:rsidRPr="00144361">
        <w:t>….............................................</w:t>
      </w:r>
    </w:p>
    <w:p w:rsidR="00F10167" w:rsidRPr="00144361" w:rsidRDefault="00F10167" w:rsidP="00F10167">
      <w:pPr>
        <w:rPr>
          <w:sz w:val="18"/>
          <w:szCs w:val="18"/>
        </w:rPr>
      </w:pP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tab/>
      </w:r>
      <w:r w:rsidRPr="00144361">
        <w:rPr>
          <w:sz w:val="18"/>
          <w:szCs w:val="18"/>
        </w:rPr>
        <w:t>(miejscowość i data)</w:t>
      </w:r>
    </w:p>
    <w:p w:rsidR="00984A38" w:rsidRPr="00984A38" w:rsidRDefault="00984A38" w:rsidP="00F10167">
      <w:pPr>
        <w:jc w:val="center"/>
        <w:rPr>
          <w:b/>
        </w:rPr>
      </w:pPr>
    </w:p>
    <w:p w:rsidR="00F10167" w:rsidRPr="00144361" w:rsidRDefault="00F10167" w:rsidP="00F10167">
      <w:pPr>
        <w:jc w:val="center"/>
        <w:rPr>
          <w:b/>
        </w:rPr>
      </w:pPr>
      <w:r w:rsidRPr="00144361">
        <w:rPr>
          <w:b/>
        </w:rPr>
        <w:t xml:space="preserve">OŚWIADCZENIE </w:t>
      </w:r>
      <w:r>
        <w:rPr>
          <w:b/>
        </w:rPr>
        <w:t>WNIOSKODAWCY</w:t>
      </w:r>
    </w:p>
    <w:p w:rsidR="00F10167" w:rsidRPr="001E0817" w:rsidRDefault="00F10167" w:rsidP="00F10167">
      <w:pPr>
        <w:jc w:val="center"/>
        <w:rPr>
          <w:sz w:val="22"/>
          <w:szCs w:val="22"/>
        </w:rPr>
      </w:pPr>
      <w:r w:rsidRPr="00144361">
        <w:rPr>
          <w:sz w:val="22"/>
          <w:szCs w:val="22"/>
        </w:rPr>
        <w:t>(</w:t>
      </w:r>
      <w:r w:rsidRPr="001E0817">
        <w:rPr>
          <w:sz w:val="22"/>
          <w:szCs w:val="22"/>
        </w:rPr>
        <w:t>DOTYCZY WNIOSKU O REFUNDACJĘ WYPOSAŻENIA LUB DOPOSAŻENIA STANOWISKA PRACY)</w:t>
      </w:r>
    </w:p>
    <w:p w:rsidR="00F10167" w:rsidRPr="001E0817" w:rsidRDefault="00F10167" w:rsidP="00F10167">
      <w:pPr>
        <w:rPr>
          <w:bCs/>
          <w:sz w:val="22"/>
          <w:szCs w:val="22"/>
        </w:rPr>
      </w:pPr>
    </w:p>
    <w:p w:rsidR="00F10167" w:rsidRPr="001E0817" w:rsidRDefault="00F10167" w:rsidP="00F10167">
      <w:pPr>
        <w:pStyle w:val="Domy"/>
        <w:spacing w:before="100" w:after="119"/>
        <w:ind w:firstLine="708"/>
        <w:jc w:val="both"/>
        <w:rPr>
          <w:sz w:val="22"/>
          <w:szCs w:val="22"/>
          <w:lang w:val="pl-PL"/>
        </w:rPr>
      </w:pPr>
      <w:r w:rsidRPr="001E0817">
        <w:rPr>
          <w:sz w:val="22"/>
          <w:szCs w:val="22"/>
          <w:lang w:val="pl-PL"/>
        </w:rPr>
        <w:t xml:space="preserve">Świadomy, iż zeznanie nieprawdy lub zatajenie prawdy, zgodnie z art. 233 § 1 i § 6 Kodeksu Karnego podlega karze pozbawienia wolności </w:t>
      </w:r>
      <w:r>
        <w:rPr>
          <w:sz w:val="22"/>
          <w:szCs w:val="22"/>
          <w:lang w:val="pl-PL"/>
        </w:rPr>
        <w:t xml:space="preserve">od 6 miesięcy </w:t>
      </w:r>
      <w:r w:rsidRPr="001E0817">
        <w:rPr>
          <w:sz w:val="22"/>
          <w:szCs w:val="22"/>
          <w:lang w:val="pl-PL"/>
        </w:rPr>
        <w:t xml:space="preserve">do lat </w:t>
      </w:r>
      <w:r>
        <w:rPr>
          <w:sz w:val="22"/>
          <w:szCs w:val="22"/>
          <w:lang w:val="pl-PL"/>
        </w:rPr>
        <w:t>8</w:t>
      </w:r>
      <w:r w:rsidRPr="001E0817">
        <w:rPr>
          <w:sz w:val="22"/>
          <w:szCs w:val="22"/>
          <w:lang w:val="pl-PL"/>
        </w:rPr>
        <w:t>, jako Wnioskodawca oświadczam że:</w:t>
      </w:r>
    </w:p>
    <w:p w:rsidR="00F10167" w:rsidRPr="001E0817" w:rsidRDefault="00F10167" w:rsidP="00F10167">
      <w:pPr>
        <w:pStyle w:val="Domy"/>
        <w:spacing w:before="100" w:after="119"/>
        <w:jc w:val="both"/>
        <w:rPr>
          <w:b/>
          <w:bCs/>
          <w:sz w:val="22"/>
          <w:szCs w:val="22"/>
          <w:lang w:val="pl-PL"/>
        </w:rPr>
      </w:pPr>
      <w:r w:rsidRPr="001E0817">
        <w:rPr>
          <w:b/>
          <w:bCs/>
          <w:sz w:val="22"/>
          <w:szCs w:val="22"/>
          <w:lang w:val="pl-PL"/>
        </w:rPr>
        <w:t xml:space="preserve">w roku, w którym ubiegam się o pomoc oraz w ciągu 2 poprzedzających go lat </w:t>
      </w:r>
    </w:p>
    <w:p w:rsidR="00F10167" w:rsidRPr="001E0817" w:rsidRDefault="00F10167" w:rsidP="00F10167">
      <w:pPr>
        <w:pStyle w:val="Domy"/>
        <w:spacing w:before="100" w:after="119"/>
        <w:jc w:val="both"/>
        <w:rPr>
          <w:b/>
          <w:bCs/>
          <w:sz w:val="22"/>
          <w:szCs w:val="22"/>
          <w:lang w:val="pl-PL"/>
        </w:rPr>
      </w:pPr>
    </w:p>
    <w:p w:rsidR="00F10167" w:rsidRPr="001E0817" w:rsidRDefault="00F10167" w:rsidP="00F10167">
      <w:pPr>
        <w:pStyle w:val="Akapitzlist"/>
        <w:numPr>
          <w:ilvl w:val="0"/>
          <w:numId w:val="9"/>
        </w:numPr>
        <w:suppressAutoHyphens/>
        <w:spacing w:after="120" w:line="360" w:lineRule="auto"/>
        <w:contextualSpacing w:val="0"/>
        <w:jc w:val="both"/>
        <w:rPr>
          <w:sz w:val="22"/>
          <w:szCs w:val="22"/>
        </w:rPr>
      </w:pPr>
      <w:r w:rsidRPr="001E0817">
        <w:rPr>
          <w:sz w:val="22"/>
          <w:szCs w:val="22"/>
        </w:rPr>
        <w:t xml:space="preserve">- otrzymałem / nie otrzymałem* pomoc stanowiącą pomoc de </w:t>
      </w:r>
      <w:proofErr w:type="spellStart"/>
      <w:r w:rsidRPr="001E0817">
        <w:rPr>
          <w:sz w:val="22"/>
          <w:szCs w:val="22"/>
        </w:rPr>
        <w:t>minimis</w:t>
      </w:r>
      <w:proofErr w:type="spellEnd"/>
      <w:r w:rsidRPr="001E0817">
        <w:rPr>
          <w:sz w:val="22"/>
          <w:szCs w:val="22"/>
        </w:rPr>
        <w:t xml:space="preserve">. </w:t>
      </w:r>
    </w:p>
    <w:p w:rsidR="00F10167" w:rsidRPr="00984A38" w:rsidRDefault="00F10167" w:rsidP="00F10167">
      <w:pPr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2372"/>
        <w:gridCol w:w="1560"/>
        <w:gridCol w:w="1559"/>
        <w:gridCol w:w="1417"/>
        <w:gridCol w:w="1763"/>
      </w:tblGrid>
      <w:tr w:rsidR="00F10167" w:rsidRPr="00144361" w:rsidTr="006D0B8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Wartość pomocy w euro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Nr programu pomocowego, decyzji lub umowy</w:t>
            </w:r>
          </w:p>
        </w:tc>
      </w:tr>
      <w:tr w:rsidR="00F10167" w:rsidRPr="00144361" w:rsidTr="006D0B8A">
        <w:trPr>
          <w:trHeight w:val="41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ind w:left="-163"/>
              <w:rPr>
                <w:i/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1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ind w:left="-163"/>
              <w:rPr>
                <w:i/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1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0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2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  <w:tr w:rsidR="00F10167" w:rsidRPr="00144361" w:rsidTr="006D0B8A">
        <w:trPr>
          <w:trHeight w:val="406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  <w:r w:rsidRPr="00144361">
              <w:rPr>
                <w:sz w:val="20"/>
                <w:szCs w:val="20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  <w:tr w:rsidR="00F10167" w:rsidRPr="00144361" w:rsidTr="006D0B8A">
        <w:trPr>
          <w:jc w:val="center"/>
        </w:trPr>
        <w:tc>
          <w:tcPr>
            <w:tcW w:w="6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  <w:p w:rsidR="00F10167" w:rsidRPr="00144361" w:rsidRDefault="00F10167" w:rsidP="006D0B8A">
            <w:pPr>
              <w:jc w:val="center"/>
              <w:rPr>
                <w:b/>
                <w:sz w:val="20"/>
                <w:szCs w:val="20"/>
              </w:rPr>
            </w:pPr>
            <w:r w:rsidRPr="00144361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67" w:rsidRPr="00144361" w:rsidRDefault="00F10167" w:rsidP="006D0B8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10167" w:rsidRPr="007C0BE5" w:rsidRDefault="00F10167" w:rsidP="00F10167">
      <w:pPr>
        <w:spacing w:line="360" w:lineRule="auto"/>
        <w:rPr>
          <w:b/>
          <w:sz w:val="10"/>
          <w:szCs w:val="10"/>
        </w:rPr>
      </w:pPr>
    </w:p>
    <w:p w:rsidR="00F10167" w:rsidRPr="007C0BE5" w:rsidRDefault="00F10167" w:rsidP="00F10167">
      <w:pPr>
        <w:tabs>
          <w:tab w:val="right" w:leader="dot" w:pos="9072"/>
        </w:tabs>
        <w:spacing w:line="360" w:lineRule="auto"/>
        <w:ind w:left="360"/>
        <w:jc w:val="both"/>
        <w:rPr>
          <w:b/>
          <w:i/>
          <w:sz w:val="16"/>
          <w:szCs w:val="16"/>
          <w:u w:val="single"/>
        </w:rPr>
      </w:pPr>
      <w:r w:rsidRPr="007C0BE5">
        <w:rPr>
          <w:b/>
          <w:i/>
          <w:sz w:val="16"/>
          <w:szCs w:val="16"/>
          <w:u w:val="single"/>
        </w:rPr>
        <w:t>* zakreślić właściwe</w:t>
      </w:r>
    </w:p>
    <w:p w:rsidR="00F10167" w:rsidRPr="00984A38" w:rsidRDefault="00F10167" w:rsidP="00F10167">
      <w:pPr>
        <w:tabs>
          <w:tab w:val="right" w:leader="dot" w:pos="9072"/>
        </w:tabs>
        <w:spacing w:line="360" w:lineRule="auto"/>
        <w:ind w:left="360"/>
        <w:jc w:val="both"/>
        <w:rPr>
          <w:b/>
          <w:i/>
          <w:sz w:val="16"/>
          <w:szCs w:val="16"/>
          <w:u w:val="single"/>
        </w:rPr>
      </w:pPr>
    </w:p>
    <w:p w:rsidR="00F10167" w:rsidRPr="007C0BE5" w:rsidRDefault="00F10167" w:rsidP="00F10167">
      <w:pPr>
        <w:tabs>
          <w:tab w:val="right" w:leader="dot" w:pos="9072"/>
        </w:tabs>
        <w:spacing w:line="360" w:lineRule="auto"/>
        <w:ind w:left="360"/>
        <w:jc w:val="both"/>
      </w:pPr>
      <w:r>
        <w:t xml:space="preserve">W sytuacji otrzymania pomocy de </w:t>
      </w:r>
      <w:proofErr w:type="spellStart"/>
      <w:r>
        <w:t>minimis</w:t>
      </w:r>
      <w:proofErr w:type="spellEnd"/>
      <w:r>
        <w:t xml:space="preserve"> w okresie od dnia złożenia niniejszego wniosku do dnia podpisania umowy z PUP zobowiązuję się do niezwłocznego poinformowania Urzędu o wysokości uzyskanej pomocy.</w:t>
      </w:r>
    </w:p>
    <w:p w:rsidR="00F10167" w:rsidRDefault="00F10167" w:rsidP="00F10167">
      <w:pPr>
        <w:ind w:left="5664"/>
        <w:jc w:val="both"/>
        <w:rPr>
          <w:rFonts w:ascii="Arial Narrow" w:hAnsi="Arial Narrow"/>
        </w:rPr>
      </w:pPr>
    </w:p>
    <w:p w:rsidR="00F10167" w:rsidRPr="00A65654" w:rsidRDefault="00F10167" w:rsidP="00984A38">
      <w:pPr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………..…</w:t>
      </w:r>
      <w:r w:rsidRPr="00A65654">
        <w:rPr>
          <w:rFonts w:ascii="Arial Narrow" w:hAnsi="Arial Narrow"/>
        </w:rPr>
        <w:t>……………………………………</w:t>
      </w:r>
    </w:p>
    <w:p w:rsidR="00F10167" w:rsidRPr="004D7358" w:rsidRDefault="00984A38" w:rsidP="00984A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F10167" w:rsidRPr="004D7358">
        <w:rPr>
          <w:sz w:val="18"/>
          <w:szCs w:val="18"/>
        </w:rPr>
        <w:t>czytelny podpis wnioskodawcy</w:t>
      </w:r>
    </w:p>
    <w:p w:rsidR="00F10167" w:rsidRDefault="00984A38" w:rsidP="00984A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F10167">
        <w:rPr>
          <w:sz w:val="18"/>
          <w:szCs w:val="18"/>
        </w:rPr>
        <w:t>lub pieczątka imienna z parafką</w:t>
      </w:r>
    </w:p>
    <w:p w:rsidR="00F10167" w:rsidRDefault="00F10167" w:rsidP="00F10167">
      <w:pPr>
        <w:ind w:left="6381" w:firstLine="699"/>
        <w:rPr>
          <w:sz w:val="18"/>
          <w:szCs w:val="18"/>
        </w:rPr>
      </w:pPr>
    </w:p>
    <w:p w:rsidR="00F10167" w:rsidRPr="007C0BE5" w:rsidRDefault="00F10167" w:rsidP="00F10167">
      <w:pPr>
        <w:tabs>
          <w:tab w:val="right" w:leader="dot" w:pos="9072"/>
        </w:tabs>
        <w:spacing w:line="36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7C0BE5">
        <w:rPr>
          <w:b/>
          <w:i/>
          <w:sz w:val="20"/>
          <w:szCs w:val="20"/>
          <w:u w:val="single"/>
        </w:rPr>
        <w:t>UWAGA!</w:t>
      </w:r>
    </w:p>
    <w:p w:rsidR="00F10167" w:rsidRDefault="00F10167" w:rsidP="00F10167">
      <w:pPr>
        <w:tabs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C0BE5">
        <w:rPr>
          <w:sz w:val="20"/>
          <w:szCs w:val="20"/>
        </w:rPr>
        <w:t>rzy ustalaniu wartości pomocy udzielonej Wnioskodawcy uwzględnia się także sumę wartości pomocy udzielonej przedsiębiorstwom powiązanym.</w:t>
      </w:r>
    </w:p>
    <w:p w:rsidR="006B1D6F" w:rsidRPr="007C0BE5" w:rsidRDefault="006B1D6F" w:rsidP="00F10167">
      <w:pPr>
        <w:tabs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</w:p>
    <w:p w:rsidR="00F10167" w:rsidRDefault="00F10167" w:rsidP="00F10167">
      <w:pPr>
        <w:jc w:val="both"/>
        <w:rPr>
          <w:sz w:val="18"/>
          <w:szCs w:val="18"/>
        </w:rPr>
      </w:pPr>
    </w:p>
    <w:p w:rsidR="00F10167" w:rsidRDefault="00F10167" w:rsidP="00F10167">
      <w:pPr>
        <w:ind w:firstLine="708"/>
        <w:jc w:val="right"/>
        <w:rPr>
          <w:b/>
          <w:sz w:val="10"/>
          <w:szCs w:val="10"/>
        </w:rPr>
      </w:pPr>
    </w:p>
    <w:p w:rsidR="00F10167" w:rsidRPr="008D55CA" w:rsidRDefault="00F10167" w:rsidP="00F10167">
      <w:pPr>
        <w:ind w:firstLine="708"/>
        <w:jc w:val="right"/>
        <w:rPr>
          <w:b/>
          <w:sz w:val="20"/>
          <w:szCs w:val="20"/>
        </w:rPr>
      </w:pPr>
      <w:r w:rsidRPr="008D55CA">
        <w:rPr>
          <w:b/>
          <w:sz w:val="20"/>
          <w:szCs w:val="20"/>
        </w:rPr>
        <w:lastRenderedPageBreak/>
        <w:t xml:space="preserve">Załącznik nr 4                   </w:t>
      </w:r>
    </w:p>
    <w:p w:rsidR="00F10167" w:rsidRDefault="00F10167" w:rsidP="00F10167">
      <w:pPr>
        <w:ind w:left="4248" w:firstLine="708"/>
        <w:jc w:val="center"/>
        <w:rPr>
          <w:sz w:val="10"/>
          <w:szCs w:val="10"/>
        </w:rPr>
      </w:pPr>
    </w:p>
    <w:p w:rsidR="00F10167" w:rsidRDefault="00F10167" w:rsidP="00F10167">
      <w:pPr>
        <w:ind w:left="4248" w:firstLine="708"/>
        <w:jc w:val="center"/>
        <w:rPr>
          <w:sz w:val="10"/>
          <w:szCs w:val="10"/>
        </w:rPr>
      </w:pPr>
    </w:p>
    <w:p w:rsidR="006B1D6F" w:rsidRDefault="006B1D6F" w:rsidP="00F10167">
      <w:pPr>
        <w:ind w:left="4248" w:firstLine="708"/>
        <w:jc w:val="center"/>
        <w:rPr>
          <w:sz w:val="10"/>
          <w:szCs w:val="10"/>
        </w:rPr>
      </w:pPr>
    </w:p>
    <w:p w:rsidR="006B1D6F" w:rsidRDefault="006B1D6F" w:rsidP="006B1D6F">
      <w:pPr>
        <w:jc w:val="center"/>
        <w:rPr>
          <w:rFonts w:ascii="Garamond" w:hAnsi="Garamond"/>
          <w:b/>
        </w:rPr>
      </w:pPr>
      <w:r w:rsidRPr="00241A2E">
        <w:rPr>
          <w:rFonts w:ascii="Garamond" w:hAnsi="Garamond"/>
          <w:b/>
        </w:rPr>
        <w:t>Klauzula informacyjna w</w:t>
      </w:r>
      <w:r>
        <w:rPr>
          <w:rFonts w:ascii="Garamond" w:hAnsi="Garamond"/>
          <w:b/>
        </w:rPr>
        <w:t xml:space="preserve"> </w:t>
      </w:r>
      <w:r w:rsidRPr="00241A2E">
        <w:rPr>
          <w:rFonts w:ascii="Garamond" w:hAnsi="Garamond"/>
          <w:b/>
        </w:rPr>
        <w:t>związku z przetwarzaniem danych osobowych</w:t>
      </w:r>
    </w:p>
    <w:p w:rsidR="006B1D6F" w:rsidRDefault="006B1D6F" w:rsidP="006B1D6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wnioskodawcy lub osoby reprezentującej wnioskodawcę</w:t>
      </w:r>
    </w:p>
    <w:p w:rsidR="0035025C" w:rsidRPr="00A060B8" w:rsidRDefault="0035025C" w:rsidP="006B1D6F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6B1D6F" w:rsidRPr="000E09E1" w:rsidRDefault="006B1D6F" w:rsidP="006B1D6F">
      <w:pPr>
        <w:jc w:val="both"/>
        <w:rPr>
          <w:rFonts w:ascii="Garamond" w:hAnsi="Garamond"/>
        </w:rPr>
      </w:pPr>
      <w:r w:rsidRPr="000E09E1">
        <w:rPr>
          <w:rFonts w:ascii="Garamond" w:hAnsi="Garamond"/>
        </w:rPr>
        <w:t>Zgodnie z art. 13 ust. 1-2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 informujemy, że:</w:t>
      </w:r>
    </w:p>
    <w:p w:rsidR="006B1D6F" w:rsidRPr="00241A2E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Administratorem Pani/Pana danych osobowych jest Powiatowy Urząd Pracy w Mrągowie przy ul. Kopernika 1, 11-700 Mrągowo. Dane kontaktowe Inspektora Ochrony Danych: </w:t>
      </w:r>
      <w:hyperlink r:id="rId12" w:history="1">
        <w:r w:rsidRPr="006B1D6F">
          <w:rPr>
            <w:rStyle w:val="Hipercze"/>
            <w:rFonts w:ascii="Garamond" w:hAnsi="Garamond"/>
            <w:color w:val="auto"/>
            <w:sz w:val="24"/>
            <w:szCs w:val="24"/>
          </w:rPr>
          <w:t>iod@powiat.mragowo.pl</w:t>
        </w:r>
      </w:hyperlink>
      <w:r w:rsidRPr="006B1D6F">
        <w:rPr>
          <w:rFonts w:ascii="Garamond" w:hAnsi="Garamond"/>
          <w:sz w:val="24"/>
          <w:szCs w:val="24"/>
        </w:rPr>
        <w:t>.</w:t>
      </w:r>
    </w:p>
    <w:p w:rsidR="006B1D6F" w:rsidRPr="000E09E1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0E09E1">
        <w:rPr>
          <w:rFonts w:ascii="Garamond" w:hAnsi="Garamond"/>
          <w:sz w:val="24"/>
          <w:szCs w:val="24"/>
        </w:rPr>
        <w:t>P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ani/Pana dane osobowe będą przetwarzane </w:t>
      </w:r>
      <w:r w:rsidRPr="000E09E1">
        <w:rPr>
          <w:rFonts w:ascii="Garamond" w:hAnsi="Garamond"/>
          <w:sz w:val="24"/>
          <w:szCs w:val="24"/>
        </w:rPr>
        <w:t xml:space="preserve">w celu realizacji zadań ustawowych 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w związku z </w:t>
      </w:r>
      <w:r w:rsidRPr="00AE0858">
        <w:rPr>
          <w:rFonts w:ascii="Garamond" w:hAnsi="Garamond" w:cs="Arial"/>
          <w:iCs/>
          <w:color w:val="000000"/>
          <w:sz w:val="24"/>
          <w:szCs w:val="24"/>
          <w:u w:val="single"/>
        </w:rPr>
        <w:t xml:space="preserve">ubieganiem się przez Panią/Pana </w:t>
      </w:r>
      <w:r>
        <w:rPr>
          <w:rFonts w:ascii="Garamond" w:hAnsi="Garamond" w:cs="Arial"/>
          <w:iCs/>
          <w:color w:val="000000"/>
          <w:sz w:val="24"/>
          <w:szCs w:val="24"/>
          <w:u w:val="single"/>
        </w:rPr>
        <w:t xml:space="preserve">lub wnioskodawcę, którego Pani/Pan reprezentuje </w:t>
      </w:r>
      <w:r w:rsidRPr="00AE0858">
        <w:rPr>
          <w:rFonts w:ascii="Garamond" w:hAnsi="Garamond" w:cs="Arial"/>
          <w:iCs/>
          <w:color w:val="000000"/>
          <w:sz w:val="24"/>
          <w:szCs w:val="24"/>
          <w:u w:val="single"/>
        </w:rPr>
        <w:t>o pomoc lub korzystanie z pomocy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 xml:space="preserve"> określonej w ustawie z dnia 20 kwietnia 2004r. o promocji zatrudnienia i instytucjach rynku pracy, </w:t>
      </w:r>
      <w:r>
        <w:rPr>
          <w:rFonts w:ascii="Garamond" w:hAnsi="Garamond" w:cs="Arial"/>
          <w:iCs/>
          <w:color w:val="000000"/>
          <w:sz w:val="24"/>
          <w:szCs w:val="24"/>
        </w:rPr>
        <w:t>a p</w:t>
      </w:r>
      <w:r w:rsidRPr="000E09E1">
        <w:rPr>
          <w:rFonts w:ascii="Garamond" w:hAnsi="Garamond" w:cs="Arial"/>
          <w:iCs/>
          <w:color w:val="000000"/>
          <w:sz w:val="24"/>
          <w:szCs w:val="24"/>
        </w:rPr>
        <w:t>odstawą prawną ich przetwarzania są następujące przepisy RODO:</w:t>
      </w:r>
    </w:p>
    <w:p w:rsidR="006B1D6F" w:rsidRPr="00241A2E" w:rsidRDefault="006B1D6F" w:rsidP="006B1D6F">
      <w:pPr>
        <w:pStyle w:val="Akapitzlist"/>
        <w:numPr>
          <w:ilvl w:val="0"/>
          <w:numId w:val="22"/>
        </w:numPr>
        <w:spacing w:after="16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ust. 1 lit. b (podjęci</w:t>
      </w:r>
      <w:r>
        <w:rPr>
          <w:rFonts w:ascii="Garamond" w:hAnsi="Garamond" w:cs="Arial"/>
          <w:iCs/>
          <w:color w:val="000000"/>
          <w:sz w:val="24"/>
          <w:szCs w:val="24"/>
        </w:rPr>
        <w:t>e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 działań na żądanie osob</w:t>
      </w:r>
      <w:r>
        <w:rPr>
          <w:rFonts w:ascii="Garamond" w:hAnsi="Garamond" w:cs="Arial"/>
          <w:iCs/>
          <w:color w:val="000000"/>
          <w:sz w:val="24"/>
          <w:szCs w:val="24"/>
        </w:rPr>
        <w:t>y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, której dane dotyczą, przez zawarciem umowy </w:t>
      </w:r>
      <w:r>
        <w:rPr>
          <w:rFonts w:ascii="Garamond" w:hAnsi="Garamond" w:cs="Arial"/>
          <w:iCs/>
          <w:color w:val="000000"/>
          <w:sz w:val="24"/>
          <w:szCs w:val="24"/>
        </w:rPr>
        <w:t xml:space="preserve">i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wykonani</w:t>
      </w:r>
      <w:r>
        <w:rPr>
          <w:rFonts w:ascii="Garamond" w:hAnsi="Garamond" w:cs="Arial"/>
          <w:iCs/>
          <w:color w:val="000000"/>
          <w:sz w:val="24"/>
          <w:szCs w:val="24"/>
        </w:rPr>
        <w:t>e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 umowy, której stroną jest osoba, której dane dotyczą) </w:t>
      </w:r>
    </w:p>
    <w:p w:rsidR="006B1D6F" w:rsidRPr="00241A2E" w:rsidRDefault="006B1D6F" w:rsidP="006B1D6F">
      <w:pPr>
        <w:pStyle w:val="Akapitzlist"/>
        <w:numPr>
          <w:ilvl w:val="0"/>
          <w:numId w:val="22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>ust. 1 lit. c (</w:t>
      </w:r>
      <w:r w:rsidRPr="00241A2E">
        <w:rPr>
          <w:rFonts w:ascii="Garamond" w:hAnsi="Garamond"/>
          <w:sz w:val="24"/>
          <w:szCs w:val="24"/>
        </w:rPr>
        <w:t>wypełnienie obowiązku prawnego ciążącego na Administratorze)</w:t>
      </w:r>
    </w:p>
    <w:p w:rsidR="006B1D6F" w:rsidRDefault="006B1D6F" w:rsidP="006B1D6F">
      <w:pPr>
        <w:pStyle w:val="Akapitzlist"/>
        <w:numPr>
          <w:ilvl w:val="0"/>
          <w:numId w:val="22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art. 6 </w:t>
      </w:r>
      <w:r w:rsidRPr="00241A2E">
        <w:rPr>
          <w:rFonts w:ascii="Garamond" w:hAnsi="Garamond" w:cs="Arial"/>
          <w:iCs/>
          <w:color w:val="000000"/>
          <w:sz w:val="24"/>
          <w:szCs w:val="24"/>
        </w:rPr>
        <w:t xml:space="preserve">ust. 1 lit. e </w:t>
      </w:r>
      <w:r w:rsidRPr="00241A2E">
        <w:rPr>
          <w:rFonts w:ascii="Garamond" w:hAnsi="Garamond"/>
          <w:sz w:val="24"/>
          <w:szCs w:val="24"/>
        </w:rPr>
        <w:t>(wykonywanie zadań realizowanych w interesie publicznym lub w ramach sprawowania władzy publicznej powierzonej Administratorowi)</w:t>
      </w:r>
    </w:p>
    <w:p w:rsidR="006B1D6F" w:rsidRPr="00241A2E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Podanie danych osobowych jest wymogiem ustawowym i jest Pani/Pan zobowiązana(-y) do ich podania. Konsekwencją nie podania danych osobowych jest brak możliwości realizacji celu określonego w pkt. 2.</w:t>
      </w:r>
    </w:p>
    <w:p w:rsidR="006B1D6F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 xml:space="preserve">Pani/Pana dane osobowe mogą zostać udostępnione min. </w:t>
      </w:r>
      <w:r>
        <w:rPr>
          <w:rFonts w:ascii="Garamond" w:hAnsi="Garamond"/>
          <w:sz w:val="24"/>
          <w:szCs w:val="24"/>
        </w:rPr>
        <w:t xml:space="preserve">organom i </w:t>
      </w:r>
      <w:r w:rsidRPr="00241A2E">
        <w:rPr>
          <w:rFonts w:ascii="Garamond" w:hAnsi="Garamond"/>
          <w:sz w:val="24"/>
          <w:szCs w:val="24"/>
        </w:rPr>
        <w:t>podmiotom uprawnionym do ich uzyskania na podstawie obowiązujących przepisów prawa lub na podstawie umowy powierzenia przetwarzania danych w imieniu Administratora lub podmiotom świadczącym na rzecz Administratora usługi np. pocztowe, bankowe</w:t>
      </w:r>
      <w:r>
        <w:rPr>
          <w:rFonts w:ascii="Garamond" w:hAnsi="Garamond"/>
          <w:sz w:val="24"/>
          <w:szCs w:val="24"/>
        </w:rPr>
        <w:t>.</w:t>
      </w:r>
    </w:p>
    <w:p w:rsidR="006B1D6F" w:rsidRPr="00B52D0B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B52D0B">
        <w:rPr>
          <w:rFonts w:ascii="Garamond" w:hAnsi="Garamond"/>
          <w:sz w:val="24"/>
          <w:szCs w:val="24"/>
        </w:rPr>
        <w:t xml:space="preserve">Przysługuje Pani/Panu prawo </w:t>
      </w:r>
      <w:r>
        <w:rPr>
          <w:rFonts w:ascii="Garamond" w:hAnsi="Garamond"/>
          <w:sz w:val="24"/>
          <w:szCs w:val="24"/>
        </w:rPr>
        <w:t xml:space="preserve">żądania </w:t>
      </w:r>
      <w:r w:rsidRPr="00B52D0B">
        <w:rPr>
          <w:rFonts w:ascii="Garamond" w:hAnsi="Garamond"/>
          <w:sz w:val="24"/>
          <w:szCs w:val="24"/>
        </w:rPr>
        <w:t>dostępu do swoich danych osobowych, ich sprostowania, usunięcia</w:t>
      </w:r>
      <w:r>
        <w:rPr>
          <w:rFonts w:ascii="Garamond" w:hAnsi="Garamond"/>
          <w:sz w:val="24"/>
          <w:szCs w:val="24"/>
        </w:rPr>
        <w:t xml:space="preserve"> lub </w:t>
      </w:r>
      <w:r w:rsidRPr="00B52D0B">
        <w:rPr>
          <w:rFonts w:ascii="Garamond" w:hAnsi="Garamond"/>
          <w:sz w:val="24"/>
          <w:szCs w:val="24"/>
        </w:rPr>
        <w:t xml:space="preserve">ograniczenia przetwarzania, </w:t>
      </w:r>
      <w:r>
        <w:rPr>
          <w:rFonts w:ascii="Garamond" w:hAnsi="Garamond"/>
          <w:sz w:val="24"/>
          <w:szCs w:val="24"/>
        </w:rPr>
        <w:t xml:space="preserve">prawo </w:t>
      </w:r>
      <w:r w:rsidRPr="00B52D0B">
        <w:rPr>
          <w:rFonts w:ascii="Garamond" w:hAnsi="Garamond"/>
          <w:sz w:val="24"/>
          <w:szCs w:val="24"/>
        </w:rPr>
        <w:t xml:space="preserve">wniesienia sprzeciwu wobec </w:t>
      </w:r>
      <w:r>
        <w:rPr>
          <w:rFonts w:ascii="Garamond" w:hAnsi="Garamond"/>
          <w:sz w:val="24"/>
          <w:szCs w:val="24"/>
        </w:rPr>
        <w:t xml:space="preserve"> </w:t>
      </w:r>
      <w:r w:rsidRPr="00B52D0B">
        <w:rPr>
          <w:rFonts w:ascii="Garamond" w:hAnsi="Garamond"/>
          <w:sz w:val="24"/>
          <w:szCs w:val="24"/>
        </w:rPr>
        <w:t>przetwarzania</w:t>
      </w:r>
      <w:r>
        <w:rPr>
          <w:rFonts w:ascii="Garamond" w:hAnsi="Garamond"/>
          <w:sz w:val="24"/>
          <w:szCs w:val="24"/>
        </w:rPr>
        <w:t>, a także prawo do przenoszenia swoich danych osobowych</w:t>
      </w:r>
      <w:r w:rsidRPr="00B52D0B">
        <w:rPr>
          <w:rFonts w:ascii="Garamond" w:hAnsi="Garamond"/>
          <w:sz w:val="24"/>
          <w:szCs w:val="24"/>
        </w:rPr>
        <w:t>.</w:t>
      </w:r>
    </w:p>
    <w:p w:rsidR="006B1D6F" w:rsidRPr="00241A2E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przekazywane do państw trzecich lub organizacji międzynarodowych.</w:t>
      </w:r>
    </w:p>
    <w:p w:rsidR="006B1D6F" w:rsidRPr="00241A2E" w:rsidRDefault="006B1D6F" w:rsidP="006B1D6F">
      <w:pPr>
        <w:pStyle w:val="Akapitzlist"/>
        <w:numPr>
          <w:ilvl w:val="0"/>
          <w:numId w:val="21"/>
        </w:numPr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nie będą poddawane zautomatyzowanemu podejmowaniu decyzji, w tym profilowaniu.</w:t>
      </w:r>
    </w:p>
    <w:p w:rsidR="006B1D6F" w:rsidRPr="00241A2E" w:rsidRDefault="006B1D6F" w:rsidP="006B1D6F">
      <w:pPr>
        <w:pStyle w:val="Akapitzlist"/>
        <w:numPr>
          <w:ilvl w:val="0"/>
          <w:numId w:val="21"/>
        </w:numPr>
        <w:shd w:val="clear" w:color="auto" w:fill="FFFFFF" w:themeFill="background1"/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Pani/Pana dane osobowe będą przechowywane przez okres niezbędny do osiągnięcia celu</w:t>
      </w:r>
      <w:r>
        <w:rPr>
          <w:rFonts w:ascii="Garamond" w:hAnsi="Garamond"/>
          <w:sz w:val="24"/>
          <w:szCs w:val="24"/>
        </w:rPr>
        <w:t xml:space="preserve"> dla którego zostały zebrane</w:t>
      </w:r>
      <w:r w:rsidRPr="00241A2E">
        <w:rPr>
          <w:rFonts w:ascii="Garamond" w:hAnsi="Garamond"/>
          <w:sz w:val="24"/>
          <w:szCs w:val="24"/>
        </w:rPr>
        <w:t xml:space="preserve">, a po tym czasie do momentu wygaśnięcia obowiązku ich archiwizacji wynikającego z obowiązujących przepisów prawa, tj. przez okres </w:t>
      </w:r>
      <w:r>
        <w:rPr>
          <w:rFonts w:ascii="Garamond" w:hAnsi="Garamond"/>
          <w:sz w:val="24"/>
          <w:szCs w:val="24"/>
        </w:rPr>
        <w:t>50 lat</w:t>
      </w:r>
      <w:r w:rsidRPr="00317B74">
        <w:rPr>
          <w:rFonts w:ascii="Garamond" w:hAnsi="Garamond"/>
          <w:sz w:val="24"/>
          <w:szCs w:val="24"/>
        </w:rPr>
        <w:t>,</w:t>
      </w:r>
      <w:r w:rsidRPr="00241A2E">
        <w:rPr>
          <w:rFonts w:ascii="Garamond" w:hAnsi="Garamond"/>
          <w:sz w:val="24"/>
          <w:szCs w:val="24"/>
        </w:rPr>
        <w:t xml:space="preserve"> licząc od końca roku kalendarzowego, w którym </w:t>
      </w:r>
      <w:r w:rsidRPr="00AE0858">
        <w:rPr>
          <w:rFonts w:ascii="Garamond" w:hAnsi="Garamond"/>
          <w:sz w:val="24"/>
          <w:szCs w:val="24"/>
          <w:u w:val="single"/>
        </w:rPr>
        <w:t>zakończono udzielanie pomocy</w:t>
      </w:r>
      <w:r w:rsidRPr="00241A2E">
        <w:rPr>
          <w:rFonts w:ascii="Garamond" w:hAnsi="Garamond"/>
          <w:sz w:val="24"/>
          <w:szCs w:val="24"/>
        </w:rPr>
        <w:t xml:space="preserve">.   </w:t>
      </w:r>
    </w:p>
    <w:p w:rsidR="006B1D6F" w:rsidRDefault="006B1D6F" w:rsidP="006B1D6F">
      <w:pPr>
        <w:pStyle w:val="Akapitzlist"/>
        <w:numPr>
          <w:ilvl w:val="0"/>
          <w:numId w:val="21"/>
        </w:numPr>
        <w:shd w:val="clear" w:color="auto" w:fill="FFFFFF" w:themeFill="background1"/>
        <w:spacing w:after="160" w:line="259" w:lineRule="auto"/>
        <w:ind w:left="284" w:hanging="283"/>
        <w:jc w:val="both"/>
        <w:rPr>
          <w:rFonts w:ascii="Garamond" w:hAnsi="Garamond"/>
          <w:sz w:val="24"/>
          <w:szCs w:val="24"/>
        </w:rPr>
      </w:pPr>
      <w:r w:rsidRPr="00241A2E">
        <w:rPr>
          <w:rFonts w:ascii="Garamond" w:hAnsi="Garamond"/>
          <w:sz w:val="24"/>
          <w:szCs w:val="24"/>
        </w:rPr>
        <w:t>W przypadku, gdy przetwarzanie danych osobowych będzie naruszało przepisy RODO przysługuje Pani/Panu prawo wniesienia skargi do organu nadzorczego, tj. Prezesa Urzędu Ochrony Danych Osobowych (ul. Stawki 2, 00-193 Warszawa).</w:t>
      </w:r>
    </w:p>
    <w:p w:rsidR="006B1D6F" w:rsidRPr="00317B74" w:rsidRDefault="006B1D6F" w:rsidP="006B1D6F">
      <w:pPr>
        <w:pStyle w:val="Akapitzlist"/>
        <w:shd w:val="clear" w:color="auto" w:fill="FFFFFF" w:themeFill="background1"/>
        <w:spacing w:after="160" w:line="259" w:lineRule="auto"/>
        <w:ind w:left="284"/>
        <w:jc w:val="both"/>
        <w:rPr>
          <w:rFonts w:ascii="Garamond" w:hAnsi="Garamond"/>
          <w:sz w:val="16"/>
          <w:szCs w:val="16"/>
        </w:rPr>
      </w:pPr>
    </w:p>
    <w:p w:rsidR="006B1D6F" w:rsidRPr="00A92AF9" w:rsidRDefault="006B1D6F" w:rsidP="006B1D6F">
      <w:pPr>
        <w:pStyle w:val="Akapitzlist"/>
        <w:jc w:val="right"/>
        <w:rPr>
          <w:rFonts w:ascii="Garamond" w:hAnsi="Garamond"/>
          <w:sz w:val="24"/>
          <w:szCs w:val="24"/>
        </w:rPr>
      </w:pPr>
      <w:r w:rsidRPr="00A92AF9">
        <w:rPr>
          <w:rFonts w:ascii="Garamond" w:hAnsi="Garamond"/>
          <w:sz w:val="24"/>
          <w:szCs w:val="24"/>
        </w:rPr>
        <w:t>Zapoznałam</w:t>
      </w:r>
      <w:r>
        <w:rPr>
          <w:rFonts w:ascii="Garamond" w:hAnsi="Garamond"/>
          <w:sz w:val="24"/>
          <w:szCs w:val="24"/>
        </w:rPr>
        <w:t>(</w:t>
      </w:r>
      <w:r w:rsidRPr="00A92AF9">
        <w:rPr>
          <w:rFonts w:ascii="Garamond" w:hAnsi="Garamond"/>
          <w:sz w:val="24"/>
          <w:szCs w:val="24"/>
        </w:rPr>
        <w:t>em</w:t>
      </w:r>
      <w:r>
        <w:rPr>
          <w:rFonts w:ascii="Garamond" w:hAnsi="Garamond"/>
          <w:sz w:val="24"/>
          <w:szCs w:val="24"/>
        </w:rPr>
        <w:t>)</w:t>
      </w:r>
      <w:r w:rsidRPr="00A92AF9">
        <w:rPr>
          <w:rFonts w:ascii="Garamond" w:hAnsi="Garamond"/>
          <w:sz w:val="24"/>
          <w:szCs w:val="24"/>
        </w:rPr>
        <w:t xml:space="preserve"> się z klauzulą i zrozumiałam</w:t>
      </w:r>
      <w:r>
        <w:rPr>
          <w:rFonts w:ascii="Garamond" w:hAnsi="Garamond"/>
          <w:sz w:val="24"/>
          <w:szCs w:val="24"/>
        </w:rPr>
        <w:t>(em)</w:t>
      </w:r>
      <w:r w:rsidRPr="00A92AF9">
        <w:rPr>
          <w:rFonts w:ascii="Garamond" w:hAnsi="Garamond"/>
          <w:sz w:val="24"/>
          <w:szCs w:val="24"/>
        </w:rPr>
        <w:t xml:space="preserve"> jej tre</w:t>
      </w:r>
      <w:r>
        <w:rPr>
          <w:rFonts w:ascii="Garamond" w:hAnsi="Garamond"/>
          <w:sz w:val="24"/>
          <w:szCs w:val="24"/>
        </w:rPr>
        <w:t>ść:</w:t>
      </w:r>
    </w:p>
    <w:p w:rsidR="006B1D6F" w:rsidRDefault="006B1D6F" w:rsidP="006B1D6F">
      <w:pPr>
        <w:pStyle w:val="Akapitzlist"/>
        <w:jc w:val="right"/>
        <w:rPr>
          <w:rFonts w:ascii="Garamond" w:hAnsi="Garamond"/>
          <w:sz w:val="24"/>
          <w:szCs w:val="24"/>
        </w:rPr>
      </w:pPr>
    </w:p>
    <w:p w:rsidR="006B1D6F" w:rsidRDefault="006B1D6F" w:rsidP="006B1D6F">
      <w:pPr>
        <w:pStyle w:val="Akapitzlist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………..…………..……………………………</w:t>
      </w:r>
    </w:p>
    <w:p w:rsidR="006B1D6F" w:rsidRPr="00064297" w:rsidRDefault="006B1D6F" w:rsidP="006B1D6F">
      <w:pPr>
        <w:pStyle w:val="Akapitzli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(czytelny podpis imieniem i nazwiskiem)</w:t>
      </w:r>
    </w:p>
    <w:p w:rsidR="006B1D6F" w:rsidRDefault="006B1D6F" w:rsidP="00F10167">
      <w:pPr>
        <w:ind w:left="4248" w:firstLine="708"/>
        <w:jc w:val="center"/>
        <w:rPr>
          <w:sz w:val="10"/>
          <w:szCs w:val="10"/>
        </w:rPr>
      </w:pPr>
    </w:p>
    <w:sectPr w:rsidR="006B1D6F" w:rsidSect="005364DE">
      <w:footerReference w:type="default" r:id="rId13"/>
      <w:pgSz w:w="11906" w:h="16838"/>
      <w:pgMar w:top="964" w:right="113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01" w:rsidRDefault="00040701" w:rsidP="00F10167">
      <w:r>
        <w:separator/>
      </w:r>
    </w:p>
  </w:endnote>
  <w:endnote w:type="continuationSeparator" w:id="0">
    <w:p w:rsidR="00040701" w:rsidRDefault="00040701" w:rsidP="00F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67" w:rsidRDefault="00F10167" w:rsidP="007330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0167" w:rsidRDefault="00F10167">
    <w:pPr>
      <w:pStyle w:val="Stopka"/>
    </w:pPr>
  </w:p>
  <w:p w:rsidR="00F10167" w:rsidRDefault="00F101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67" w:rsidRDefault="00F101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025C">
      <w:rPr>
        <w:noProof/>
      </w:rPr>
      <w:t>5</w:t>
    </w:r>
    <w:r>
      <w:fldChar w:fldCharType="end"/>
    </w:r>
  </w:p>
  <w:p w:rsidR="00F10167" w:rsidRDefault="00F101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67" w:rsidRDefault="00F10167">
    <w:pPr>
      <w:pStyle w:val="Stopka"/>
    </w:pPr>
  </w:p>
  <w:p w:rsidR="00F10167" w:rsidRDefault="00F101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67" w:rsidRDefault="00F101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025C">
      <w:rPr>
        <w:noProof/>
      </w:rPr>
      <w:t>10</w:t>
    </w:r>
    <w:r>
      <w:fldChar w:fldCharType="end"/>
    </w:r>
  </w:p>
  <w:p w:rsidR="00F10167" w:rsidRPr="00816443" w:rsidRDefault="00F10167" w:rsidP="005529C4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01" w:rsidRDefault="00040701" w:rsidP="00F10167">
      <w:r>
        <w:separator/>
      </w:r>
    </w:p>
  </w:footnote>
  <w:footnote w:type="continuationSeparator" w:id="0">
    <w:p w:rsidR="00040701" w:rsidRDefault="00040701" w:rsidP="00F10167">
      <w:r>
        <w:continuationSeparator/>
      </w:r>
    </w:p>
  </w:footnote>
  <w:footnote w:id="1">
    <w:p w:rsidR="00F10167" w:rsidRPr="00ED7E4E" w:rsidRDefault="00F10167" w:rsidP="00F10167">
      <w:pPr>
        <w:pStyle w:val="Tekstprzypisudolnego"/>
        <w:rPr>
          <w:sz w:val="16"/>
          <w:szCs w:val="16"/>
        </w:rPr>
      </w:pPr>
      <w:r w:rsidRPr="00ED7E4E">
        <w:rPr>
          <w:rStyle w:val="Odwoanieprzypisudolnego"/>
          <w:sz w:val="16"/>
          <w:szCs w:val="16"/>
        </w:rPr>
        <w:footnoteRef/>
      </w:r>
      <w:r w:rsidRPr="00ED7E4E">
        <w:rPr>
          <w:sz w:val="16"/>
          <w:szCs w:val="16"/>
        </w:rPr>
        <w:t xml:space="preserve"> Rodzaj i nazwa środka trwałego, wyposażenia, maszyny, urządzenia, sprzętu, narzędzi, oprogramowania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67" w:rsidRDefault="00F10167">
    <w:pPr>
      <w:pStyle w:val="Nagwek"/>
    </w:pPr>
  </w:p>
  <w:p w:rsidR="00F10167" w:rsidRDefault="00F10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42F1E"/>
    <w:multiLevelType w:val="hybridMultilevel"/>
    <w:tmpl w:val="74322182"/>
    <w:lvl w:ilvl="0" w:tplc="F904CFE6">
      <w:start w:val="1"/>
      <w:numFmt w:val="lowerLetter"/>
      <w:lvlText w:val="%1)"/>
      <w:lvlJc w:val="left"/>
      <w:pPr>
        <w:ind w:left="150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6D02D7"/>
    <w:multiLevelType w:val="hybridMultilevel"/>
    <w:tmpl w:val="FEAA50FA"/>
    <w:lvl w:ilvl="0" w:tplc="FF9233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4AD"/>
    <w:multiLevelType w:val="hybridMultilevel"/>
    <w:tmpl w:val="46BE7DB2"/>
    <w:lvl w:ilvl="0" w:tplc="8B1A00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DE000E"/>
    <w:multiLevelType w:val="multilevel"/>
    <w:tmpl w:val="A30EE4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394A04"/>
    <w:multiLevelType w:val="hybridMultilevel"/>
    <w:tmpl w:val="641C0B5A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0F78"/>
    <w:multiLevelType w:val="multilevel"/>
    <w:tmpl w:val="25D48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F93735"/>
    <w:multiLevelType w:val="hybridMultilevel"/>
    <w:tmpl w:val="6E2AD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8E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0"/>
        <w:szCs w:val="20"/>
      </w:rPr>
    </w:lvl>
    <w:lvl w:ilvl="2" w:tplc="12E4267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DB7222"/>
    <w:multiLevelType w:val="hybridMultilevel"/>
    <w:tmpl w:val="92A65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78A2"/>
    <w:multiLevelType w:val="hybridMultilevel"/>
    <w:tmpl w:val="5F5CB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3615"/>
    <w:multiLevelType w:val="hybridMultilevel"/>
    <w:tmpl w:val="770EB6A4"/>
    <w:lvl w:ilvl="0" w:tplc="F17CD0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9B6601"/>
    <w:multiLevelType w:val="hybridMultilevel"/>
    <w:tmpl w:val="CDAA73BE"/>
    <w:lvl w:ilvl="0" w:tplc="CF1E608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34A63"/>
    <w:multiLevelType w:val="hybridMultilevel"/>
    <w:tmpl w:val="FEC8D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DE1"/>
    <w:multiLevelType w:val="hybridMultilevel"/>
    <w:tmpl w:val="BF2469EC"/>
    <w:lvl w:ilvl="0" w:tplc="0E681E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2A05"/>
    <w:multiLevelType w:val="hybridMultilevel"/>
    <w:tmpl w:val="9CA84D5C"/>
    <w:lvl w:ilvl="0" w:tplc="AC407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7125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24044F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F94F5C"/>
    <w:multiLevelType w:val="hybridMultilevel"/>
    <w:tmpl w:val="C97E6FDC"/>
    <w:lvl w:ilvl="0" w:tplc="EA787D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10BF1"/>
    <w:multiLevelType w:val="hybridMultilevel"/>
    <w:tmpl w:val="A3569B72"/>
    <w:lvl w:ilvl="0" w:tplc="1DE2E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F5485"/>
    <w:multiLevelType w:val="hybridMultilevel"/>
    <w:tmpl w:val="7B141A2E"/>
    <w:lvl w:ilvl="0" w:tplc="182E0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26FED"/>
    <w:multiLevelType w:val="hybridMultilevel"/>
    <w:tmpl w:val="12DE41F4"/>
    <w:lvl w:ilvl="0" w:tplc="49B071C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0"/>
  </w:num>
  <w:num w:numId="5">
    <w:abstractNumId w:val="1"/>
  </w:num>
  <w:num w:numId="6">
    <w:abstractNumId w:val="15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10"/>
  </w:num>
  <w:num w:numId="15">
    <w:abstractNumId w:val="19"/>
  </w:num>
  <w:num w:numId="16">
    <w:abstractNumId w:val="11"/>
  </w:num>
  <w:num w:numId="17">
    <w:abstractNumId w:val="8"/>
  </w:num>
  <w:num w:numId="18">
    <w:abstractNumId w:val="7"/>
  </w:num>
  <w:num w:numId="19">
    <w:abstractNumId w:val="9"/>
  </w:num>
  <w:num w:numId="20">
    <w:abstractNumId w:val="5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67"/>
    <w:rsid w:val="00007088"/>
    <w:rsid w:val="00040701"/>
    <w:rsid w:val="0007261A"/>
    <w:rsid w:val="0022402D"/>
    <w:rsid w:val="00244D75"/>
    <w:rsid w:val="002D55F2"/>
    <w:rsid w:val="002F2EAC"/>
    <w:rsid w:val="0035025C"/>
    <w:rsid w:val="003E2E2E"/>
    <w:rsid w:val="0044265B"/>
    <w:rsid w:val="005364DE"/>
    <w:rsid w:val="00580153"/>
    <w:rsid w:val="006A1B05"/>
    <w:rsid w:val="006B1D6F"/>
    <w:rsid w:val="008656B9"/>
    <w:rsid w:val="00984A38"/>
    <w:rsid w:val="00A12520"/>
    <w:rsid w:val="00AF59FD"/>
    <w:rsid w:val="00BD2EC0"/>
    <w:rsid w:val="00C42B0C"/>
    <w:rsid w:val="00C460A3"/>
    <w:rsid w:val="00C46B36"/>
    <w:rsid w:val="00CB7E96"/>
    <w:rsid w:val="00DA7FCA"/>
    <w:rsid w:val="00EE558F"/>
    <w:rsid w:val="00F10167"/>
    <w:rsid w:val="00FC184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A889C-0C75-47B1-91FD-FD5962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01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1016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10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0167"/>
  </w:style>
  <w:style w:type="character" w:customStyle="1" w:styleId="txt-new">
    <w:name w:val="txt-new"/>
    <w:basedOn w:val="Domylnaczcionkaakapitu"/>
    <w:rsid w:val="00F10167"/>
  </w:style>
  <w:style w:type="paragraph" w:styleId="Bezodstpw">
    <w:name w:val="No Spacing"/>
    <w:uiPriority w:val="1"/>
    <w:qFormat/>
    <w:rsid w:val="00F101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0167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10167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167"/>
  </w:style>
  <w:style w:type="paragraph" w:styleId="Tekstprzypisudolnego">
    <w:name w:val="footnote text"/>
    <w:basedOn w:val="Normalny"/>
    <w:link w:val="TekstprzypisudolnegoZnak"/>
    <w:rsid w:val="00F101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01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016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10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F10167"/>
    <w:rPr>
      <w:color w:val="0000FF"/>
      <w:u w:val="single"/>
    </w:rPr>
  </w:style>
  <w:style w:type="paragraph" w:customStyle="1" w:styleId="Domy">
    <w:name w:val="Domy"/>
    <w:rsid w:val="00F10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F101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0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od@powiat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d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4248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Michalczyk</dc:creator>
  <cp:keywords/>
  <dc:description/>
  <cp:lastModifiedBy>Ewelina Świder</cp:lastModifiedBy>
  <cp:revision>9</cp:revision>
  <cp:lastPrinted>2020-01-30T14:02:00Z</cp:lastPrinted>
  <dcterms:created xsi:type="dcterms:W3CDTF">2019-09-05T10:44:00Z</dcterms:created>
  <dcterms:modified xsi:type="dcterms:W3CDTF">2020-01-30T14:07:00Z</dcterms:modified>
</cp:coreProperties>
</file>