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1EDC0" w14:textId="77777777" w:rsidR="00F10167" w:rsidRDefault="00F10167" w:rsidP="001D7830">
      <w:pPr>
        <w:ind w:right="-283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</w:p>
    <w:p w14:paraId="415AD151" w14:textId="77777777" w:rsidR="00F10167" w:rsidRDefault="00F10167" w:rsidP="001D7830">
      <w:pPr>
        <w:ind w:right="-283"/>
        <w:jc w:val="right"/>
        <w:rPr>
          <w:sz w:val="20"/>
          <w:szCs w:val="20"/>
          <w:lang w:eastAsia="en-US"/>
        </w:rPr>
      </w:pPr>
    </w:p>
    <w:p w14:paraId="541CDFD9" w14:textId="077E1D1A" w:rsidR="00F10167" w:rsidRPr="0008784F" w:rsidRDefault="006D465B" w:rsidP="001D7830">
      <w:pPr>
        <w:ind w:right="-283"/>
        <w:jc w:val="right"/>
        <w:rPr>
          <w:lang w:eastAsia="en-US"/>
        </w:rPr>
      </w:pPr>
      <w:r>
        <w:rPr>
          <w:sz w:val="20"/>
          <w:szCs w:val="20"/>
          <w:lang w:eastAsia="en-US"/>
        </w:rPr>
        <w:t>Mrągowo, dnia …………………….202</w:t>
      </w:r>
      <w:r w:rsidR="00912AE1">
        <w:rPr>
          <w:sz w:val="20"/>
          <w:szCs w:val="20"/>
          <w:lang w:eastAsia="en-US"/>
        </w:rPr>
        <w:t>4</w:t>
      </w:r>
      <w:r w:rsidR="00F10167">
        <w:rPr>
          <w:sz w:val="20"/>
          <w:szCs w:val="20"/>
          <w:lang w:eastAsia="en-US"/>
        </w:rPr>
        <w:t xml:space="preserve"> </w:t>
      </w:r>
      <w:proofErr w:type="gramStart"/>
      <w:r w:rsidR="00F10167">
        <w:rPr>
          <w:sz w:val="20"/>
          <w:szCs w:val="20"/>
          <w:lang w:eastAsia="en-US"/>
        </w:rPr>
        <w:t>r</w:t>
      </w:r>
      <w:proofErr w:type="gramEnd"/>
      <w:r w:rsidR="00F10167">
        <w:rPr>
          <w:sz w:val="20"/>
          <w:szCs w:val="20"/>
          <w:lang w:eastAsia="en-US"/>
        </w:rPr>
        <w:t>.</w:t>
      </w:r>
    </w:p>
    <w:p w14:paraId="72C47659" w14:textId="77777777" w:rsidR="00F10167" w:rsidRDefault="00F10167" w:rsidP="001D7830">
      <w:pPr>
        <w:ind w:right="-283"/>
        <w:rPr>
          <w:lang w:eastAsia="en-US"/>
        </w:rPr>
      </w:pPr>
      <w:r>
        <w:rPr>
          <w:lang w:eastAsia="en-US"/>
        </w:rPr>
        <w:t>…………………………………………</w:t>
      </w:r>
    </w:p>
    <w:p w14:paraId="75FD3176" w14:textId="77777777" w:rsidR="00F10167" w:rsidRPr="001859DE" w:rsidRDefault="00F10167" w:rsidP="001D7830">
      <w:pPr>
        <w:ind w:right="-28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</w:t>
      </w:r>
      <w:r w:rsidRPr="001859DE">
        <w:rPr>
          <w:sz w:val="20"/>
          <w:szCs w:val="20"/>
          <w:lang w:eastAsia="en-US"/>
        </w:rPr>
        <w:t>(pieczęć firmowa wnioskodawcy)</w:t>
      </w:r>
    </w:p>
    <w:p w14:paraId="0D5F62E6" w14:textId="77777777" w:rsidR="00F10167" w:rsidRDefault="00F10167" w:rsidP="001D7830">
      <w:pPr>
        <w:ind w:right="-283"/>
        <w:rPr>
          <w:lang w:eastAsia="en-US"/>
        </w:rPr>
      </w:pPr>
    </w:p>
    <w:p w14:paraId="1F61BBBE" w14:textId="77777777" w:rsidR="00D71EE8" w:rsidRPr="00283DC0" w:rsidRDefault="00D71EE8" w:rsidP="001D7830">
      <w:pPr>
        <w:ind w:right="-283"/>
        <w:jc w:val="center"/>
        <w:rPr>
          <w:b/>
          <w:color w:val="000000"/>
          <w:spacing w:val="20"/>
          <w:sz w:val="23"/>
          <w:szCs w:val="23"/>
        </w:rPr>
      </w:pPr>
    </w:p>
    <w:p w14:paraId="66EBDDB6" w14:textId="77777777" w:rsidR="00D71EE8" w:rsidRDefault="00D71EE8" w:rsidP="001D7830">
      <w:pPr>
        <w:ind w:right="-283"/>
        <w:rPr>
          <w:lang w:eastAsia="en-US"/>
        </w:rPr>
      </w:pPr>
    </w:p>
    <w:p w14:paraId="01A57B9E" w14:textId="77777777" w:rsidR="00D71EE8" w:rsidRDefault="00D71EE8" w:rsidP="001D7830">
      <w:pPr>
        <w:ind w:right="-283"/>
        <w:rPr>
          <w:lang w:eastAsia="en-US"/>
        </w:rPr>
      </w:pPr>
    </w:p>
    <w:p w14:paraId="44841079" w14:textId="77777777" w:rsidR="00D71EE8" w:rsidRDefault="00D71EE8" w:rsidP="001D7830">
      <w:pPr>
        <w:ind w:right="-283"/>
        <w:rPr>
          <w:lang w:eastAsia="en-US"/>
        </w:rPr>
      </w:pPr>
    </w:p>
    <w:p w14:paraId="1978D504" w14:textId="77777777" w:rsidR="00D71EE8" w:rsidRPr="0008784F" w:rsidRDefault="00D71EE8" w:rsidP="001D7830">
      <w:pPr>
        <w:ind w:right="-283"/>
        <w:rPr>
          <w:lang w:eastAsia="en-US"/>
        </w:rPr>
      </w:pPr>
    </w:p>
    <w:p w14:paraId="4B90BE56" w14:textId="77777777" w:rsidR="00F10167" w:rsidRPr="0008784F" w:rsidRDefault="00F10167" w:rsidP="001D7830">
      <w:pPr>
        <w:ind w:right="-283"/>
        <w:jc w:val="right"/>
        <w:rPr>
          <w:b/>
          <w:lang w:eastAsia="en-US"/>
        </w:rPr>
      </w:pPr>
      <w:r w:rsidRPr="0008784F">
        <w:rPr>
          <w:b/>
          <w:lang w:eastAsia="en-US"/>
        </w:rPr>
        <w:t>POWIATOWY URZĄD PRACY</w:t>
      </w:r>
    </w:p>
    <w:p w14:paraId="0AE2D8D0" w14:textId="77777777" w:rsidR="00F10167" w:rsidRPr="0008784F" w:rsidRDefault="00F10167" w:rsidP="001D7830">
      <w:pPr>
        <w:ind w:left="6372" w:right="-283" w:firstLine="708"/>
        <w:rPr>
          <w:b/>
          <w:lang w:eastAsia="en-US"/>
        </w:rPr>
      </w:pPr>
      <w:r w:rsidRPr="0008784F">
        <w:rPr>
          <w:b/>
          <w:lang w:eastAsia="en-US"/>
        </w:rPr>
        <w:t>W MRĄGOWIE</w:t>
      </w:r>
    </w:p>
    <w:p w14:paraId="3BA468CC" w14:textId="77777777" w:rsidR="00F10167" w:rsidRPr="0008784F" w:rsidRDefault="00F10167" w:rsidP="001D7830">
      <w:pPr>
        <w:ind w:right="-283"/>
        <w:rPr>
          <w:b/>
          <w:lang w:eastAsia="en-US"/>
        </w:rPr>
      </w:pPr>
    </w:p>
    <w:p w14:paraId="2D552DA8" w14:textId="77777777" w:rsidR="00F10167" w:rsidRPr="003737CF" w:rsidRDefault="00F10167" w:rsidP="001D7830">
      <w:pPr>
        <w:ind w:right="-283"/>
        <w:jc w:val="center"/>
        <w:rPr>
          <w:b/>
          <w:szCs w:val="20"/>
          <w:lang w:eastAsia="en-US"/>
        </w:rPr>
      </w:pPr>
      <w:r w:rsidRPr="003737CF">
        <w:rPr>
          <w:b/>
          <w:szCs w:val="20"/>
          <w:lang w:eastAsia="en-US"/>
        </w:rPr>
        <w:t>WNIOSEK PODMIOTU</w:t>
      </w:r>
    </w:p>
    <w:p w14:paraId="37C54DD0" w14:textId="77777777" w:rsidR="00F10167" w:rsidRPr="003737CF" w:rsidRDefault="00F10167" w:rsidP="001D7830">
      <w:pPr>
        <w:ind w:right="-283"/>
        <w:jc w:val="center"/>
        <w:rPr>
          <w:b/>
          <w:szCs w:val="20"/>
          <w:lang w:eastAsia="en-US"/>
        </w:rPr>
      </w:pPr>
      <w:r w:rsidRPr="003737CF">
        <w:rPr>
          <w:b/>
          <w:szCs w:val="20"/>
          <w:lang w:eastAsia="en-US"/>
        </w:rPr>
        <w:t xml:space="preserve">O REFUNDACJĘ ZE ŚRODKÓW FUNDUSZU PRACY </w:t>
      </w:r>
    </w:p>
    <w:p w14:paraId="2746FEDA" w14:textId="77777777" w:rsidR="00F10167" w:rsidRDefault="00F10167" w:rsidP="001D7830">
      <w:pPr>
        <w:ind w:right="-283"/>
        <w:jc w:val="center"/>
        <w:rPr>
          <w:b/>
          <w:lang w:eastAsia="en-US"/>
        </w:rPr>
      </w:pPr>
      <w:r w:rsidRPr="003737CF">
        <w:rPr>
          <w:b/>
          <w:szCs w:val="20"/>
          <w:lang w:eastAsia="en-US"/>
        </w:rPr>
        <w:t xml:space="preserve">KOSZTÓW WYPOSAŻENIA LUB DOPOSAŻENIA STANOWISKA PRACY </w:t>
      </w:r>
    </w:p>
    <w:p w14:paraId="69ABC650" w14:textId="77777777" w:rsidR="00F10167" w:rsidRPr="0008784F" w:rsidRDefault="00F10167" w:rsidP="001D7830">
      <w:pPr>
        <w:ind w:right="-283"/>
        <w:rPr>
          <w:b/>
          <w:lang w:eastAsia="en-US"/>
        </w:rPr>
      </w:pPr>
    </w:p>
    <w:p w14:paraId="7DE3D216" w14:textId="77777777" w:rsidR="00F10167" w:rsidRDefault="00F10167" w:rsidP="001D7830">
      <w:pPr>
        <w:ind w:right="-283"/>
        <w:rPr>
          <w:u w:val="single"/>
        </w:rPr>
      </w:pPr>
      <w:r w:rsidRPr="00942A0B">
        <w:rPr>
          <w:u w:val="single"/>
        </w:rPr>
        <w:t>Podstaw</w:t>
      </w:r>
      <w:r>
        <w:rPr>
          <w:u w:val="single"/>
        </w:rPr>
        <w:t>y</w:t>
      </w:r>
      <w:r w:rsidRPr="00942A0B">
        <w:rPr>
          <w:u w:val="single"/>
        </w:rPr>
        <w:t xml:space="preserve"> </w:t>
      </w:r>
      <w:proofErr w:type="gramStart"/>
      <w:r w:rsidRPr="00942A0B">
        <w:rPr>
          <w:u w:val="single"/>
        </w:rPr>
        <w:t>prawn</w:t>
      </w:r>
      <w:r>
        <w:rPr>
          <w:u w:val="single"/>
        </w:rPr>
        <w:t>e</w:t>
      </w:r>
      <w:r w:rsidRPr="00942A0B">
        <w:rPr>
          <w:u w:val="single"/>
        </w:rPr>
        <w:t xml:space="preserve"> :</w:t>
      </w:r>
      <w:proofErr w:type="gramEnd"/>
    </w:p>
    <w:p w14:paraId="27FF8CD5" w14:textId="77777777" w:rsidR="00F10167" w:rsidRPr="00942A0B" w:rsidRDefault="00F10167" w:rsidP="001D7830">
      <w:pPr>
        <w:ind w:right="-283"/>
        <w:rPr>
          <w:u w:val="single"/>
        </w:rPr>
      </w:pPr>
    </w:p>
    <w:p w14:paraId="11CA7E28" w14:textId="77777777" w:rsidR="00F10167" w:rsidRPr="00BC2A32" w:rsidRDefault="00F10167" w:rsidP="001D7830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right="-283"/>
        <w:rPr>
          <w:b w:val="0"/>
          <w:i/>
          <w:sz w:val="18"/>
          <w:szCs w:val="18"/>
        </w:rPr>
      </w:pPr>
      <w:r w:rsidRPr="00BC2A32">
        <w:rPr>
          <w:b w:val="0"/>
          <w:i/>
          <w:sz w:val="18"/>
          <w:szCs w:val="18"/>
        </w:rPr>
        <w:t>Ustawa z dnia 20 kwietnia 2004</w:t>
      </w:r>
      <w:proofErr w:type="gramStart"/>
      <w:r w:rsidRPr="00BC2A32">
        <w:rPr>
          <w:b w:val="0"/>
          <w:i/>
          <w:sz w:val="18"/>
          <w:szCs w:val="18"/>
        </w:rPr>
        <w:t>r.  o</w:t>
      </w:r>
      <w:proofErr w:type="gramEnd"/>
      <w:r w:rsidRPr="00BC2A32">
        <w:rPr>
          <w:b w:val="0"/>
          <w:i/>
          <w:sz w:val="18"/>
          <w:szCs w:val="18"/>
        </w:rPr>
        <w:t xml:space="preserve"> promocji zatrudnienia i instytucjach rynku pracy; </w:t>
      </w:r>
    </w:p>
    <w:p w14:paraId="20566F8B" w14:textId="77777777" w:rsidR="00F10167" w:rsidRPr="00BC2A32" w:rsidRDefault="00F10167" w:rsidP="001D7830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right="-283"/>
        <w:rPr>
          <w:b w:val="0"/>
          <w:i/>
          <w:sz w:val="18"/>
          <w:szCs w:val="18"/>
        </w:rPr>
      </w:pPr>
      <w:r w:rsidRPr="00BC2A32">
        <w:rPr>
          <w:b w:val="0"/>
          <w:i/>
          <w:sz w:val="18"/>
          <w:szCs w:val="18"/>
        </w:rPr>
        <w:t xml:space="preserve">Rozporządzenie Ministra </w:t>
      </w:r>
      <w:r w:rsidR="00CB7E96" w:rsidRPr="00BC2A32">
        <w:rPr>
          <w:b w:val="0"/>
          <w:i/>
          <w:sz w:val="18"/>
          <w:szCs w:val="18"/>
        </w:rPr>
        <w:t xml:space="preserve">Rodziny, </w:t>
      </w:r>
      <w:r w:rsidRPr="00BC2A32">
        <w:rPr>
          <w:b w:val="0"/>
          <w:i/>
          <w:sz w:val="18"/>
          <w:szCs w:val="18"/>
        </w:rPr>
        <w:t xml:space="preserve">Pracy i Polityki Społecznej z dnia 14 lipca 2017r. w sprawie dokonywania z Funduszu </w:t>
      </w:r>
      <w:proofErr w:type="gramStart"/>
      <w:r w:rsidRPr="00BC2A32">
        <w:rPr>
          <w:b w:val="0"/>
          <w:i/>
          <w:sz w:val="18"/>
          <w:szCs w:val="18"/>
        </w:rPr>
        <w:t>Pracy  refundacji</w:t>
      </w:r>
      <w:proofErr w:type="gramEnd"/>
      <w:r w:rsidRPr="00BC2A32">
        <w:rPr>
          <w:b w:val="0"/>
          <w:i/>
          <w:sz w:val="18"/>
          <w:szCs w:val="18"/>
        </w:rPr>
        <w:t xml:space="preserve"> kosztów wyposażenia lub doposażenia stanowiska pracy oraz przyznawania środków na podjęcie działalności  gospodarczej;</w:t>
      </w:r>
    </w:p>
    <w:p w14:paraId="2F01E503" w14:textId="77777777" w:rsidR="00F10167" w:rsidRPr="00BC2A32" w:rsidRDefault="00F10167" w:rsidP="001D7830">
      <w:pPr>
        <w:pStyle w:val="Tekstpodstawowy"/>
        <w:suppressAutoHyphens/>
        <w:spacing w:line="240" w:lineRule="auto"/>
        <w:ind w:left="142" w:right="-283" w:hanging="142"/>
        <w:rPr>
          <w:b w:val="0"/>
          <w:sz w:val="18"/>
          <w:szCs w:val="18"/>
        </w:rPr>
      </w:pPr>
      <w:r w:rsidRPr="00BC2A32">
        <w:rPr>
          <w:b w:val="0"/>
          <w:sz w:val="18"/>
          <w:szCs w:val="18"/>
        </w:rPr>
        <w:t xml:space="preserve">W </w:t>
      </w:r>
      <w:proofErr w:type="gramStart"/>
      <w:r w:rsidRPr="00BC2A32">
        <w:rPr>
          <w:b w:val="0"/>
          <w:sz w:val="18"/>
          <w:szCs w:val="18"/>
        </w:rPr>
        <w:t>przypadku gdy</w:t>
      </w:r>
      <w:proofErr w:type="gramEnd"/>
      <w:r w:rsidRPr="00BC2A32">
        <w:rPr>
          <w:b w:val="0"/>
          <w:sz w:val="18"/>
          <w:szCs w:val="18"/>
        </w:rPr>
        <w:t xml:space="preserve"> Wnioskodawca podlega przepisom o pomocy publicznej, zastosowanie ma:</w:t>
      </w:r>
    </w:p>
    <w:p w14:paraId="76BB82CC" w14:textId="77777777" w:rsidR="00F10167" w:rsidRPr="00BC2A32" w:rsidRDefault="00F10167" w:rsidP="001D7830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 w:right="-283"/>
        <w:rPr>
          <w:b w:val="0"/>
          <w:i/>
          <w:sz w:val="18"/>
          <w:szCs w:val="18"/>
        </w:rPr>
      </w:pPr>
      <w:r w:rsidRPr="00BC2A32">
        <w:rPr>
          <w:b w:val="0"/>
          <w:i/>
          <w:sz w:val="18"/>
          <w:szCs w:val="18"/>
        </w:rPr>
        <w:t xml:space="preserve">Traktat O Funkcjonowaniu Unii Europejskiej – wersja skonsolidowana; </w:t>
      </w:r>
    </w:p>
    <w:p w14:paraId="1295BCBB" w14:textId="77777777" w:rsidR="00F10167" w:rsidRPr="00BC2A32" w:rsidRDefault="00F10167" w:rsidP="001D7830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 w:right="-283"/>
        <w:rPr>
          <w:b w:val="0"/>
          <w:i/>
          <w:sz w:val="18"/>
          <w:szCs w:val="18"/>
        </w:rPr>
      </w:pPr>
      <w:r w:rsidRPr="00BC2A32">
        <w:rPr>
          <w:b w:val="0"/>
          <w:i/>
          <w:sz w:val="18"/>
          <w:szCs w:val="18"/>
        </w:rPr>
        <w:t>Ustawa z dnia 30 kwietnia 2004 r. o postępowaniu w sprawach dotyczących pomocy publicznej;</w:t>
      </w:r>
    </w:p>
    <w:p w14:paraId="157605B6" w14:textId="13BCAC2C" w:rsidR="00F10167" w:rsidRPr="00BC2A32" w:rsidRDefault="00F55E7C" w:rsidP="001D7830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 w:right="-283"/>
        <w:rPr>
          <w:b w:val="0"/>
          <w:i/>
          <w:sz w:val="18"/>
          <w:szCs w:val="18"/>
        </w:rPr>
      </w:pPr>
      <w:r w:rsidRPr="00BC2A32">
        <w:rPr>
          <w:b w:val="0"/>
          <w:i/>
          <w:sz w:val="18"/>
          <w:szCs w:val="18"/>
        </w:rPr>
        <w:t>Rozporządzenie Komisji</w:t>
      </w:r>
      <w:r w:rsidR="00F10167" w:rsidRPr="00BC2A32">
        <w:rPr>
          <w:b w:val="0"/>
          <w:i/>
          <w:sz w:val="18"/>
          <w:szCs w:val="18"/>
        </w:rPr>
        <w:t xml:space="preserve"> (UE) 1407/2013 z dnia 18 grudnia 2013r. w sprawie stosowania art. 107 i 108 Traktatu o funkcjonowaniu Unii Eu</w:t>
      </w:r>
      <w:r w:rsidR="00937151">
        <w:rPr>
          <w:b w:val="0"/>
          <w:i/>
          <w:sz w:val="18"/>
          <w:szCs w:val="18"/>
        </w:rPr>
        <w:t>ropejskiej do pomocy de minimis</w:t>
      </w:r>
      <w:r w:rsidR="009365EF">
        <w:rPr>
          <w:b w:val="0"/>
          <w:i/>
          <w:sz w:val="18"/>
          <w:szCs w:val="18"/>
        </w:rPr>
        <w:t>.</w:t>
      </w:r>
      <w:r w:rsidR="00937151">
        <w:rPr>
          <w:b w:val="0"/>
          <w:i/>
          <w:sz w:val="18"/>
          <w:szCs w:val="18"/>
        </w:rPr>
        <w:t xml:space="preserve"> </w:t>
      </w:r>
    </w:p>
    <w:p w14:paraId="6BC5DE4C" w14:textId="77777777" w:rsidR="00F10167" w:rsidRPr="0034566B" w:rsidRDefault="00F10167" w:rsidP="001D7830">
      <w:pPr>
        <w:pStyle w:val="Tekstpodstawowy"/>
        <w:ind w:left="-3" w:right="-28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_______________________________________________________________________________________________________________________</w:t>
      </w:r>
    </w:p>
    <w:p w14:paraId="20EDF8E1" w14:textId="77777777" w:rsidR="00F10167" w:rsidRPr="00942A0B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 w:rsidRPr="00942A0B">
        <w:rPr>
          <w:b w:val="0"/>
          <w:sz w:val="20"/>
        </w:rPr>
        <w:t>Wniosek należy wypełnić w sposób czytelny, wpisując treść w każdym do tego wyznaczonym punkcie wniosku. Wszelkich poprawek należy dokonywać pop</w:t>
      </w:r>
      <w:r>
        <w:rPr>
          <w:b w:val="0"/>
          <w:sz w:val="20"/>
        </w:rPr>
        <w:t>rzez skreślenie, zaparafowanie.</w:t>
      </w:r>
    </w:p>
    <w:p w14:paraId="64719F89" w14:textId="77777777" w:rsidR="00F10167" w:rsidRPr="00942A0B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>
        <w:rPr>
          <w:b w:val="0"/>
          <w:sz w:val="20"/>
        </w:rPr>
        <w:t>Wnioski niekompletne i zawierające braki formalne lub merytoryczne nie będą przez Urząd uwzględnione.</w:t>
      </w:r>
    </w:p>
    <w:p w14:paraId="760235C4" w14:textId="77777777" w:rsidR="00F10167" w:rsidRPr="00942A0B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 w:rsidRPr="00942A0B">
        <w:rPr>
          <w:b w:val="0"/>
          <w:sz w:val="20"/>
        </w:rPr>
        <w:t xml:space="preserve">Nie należy modyfikować i usuwać elementów wniosku. </w:t>
      </w:r>
    </w:p>
    <w:p w14:paraId="4DD588BA" w14:textId="77777777" w:rsidR="00F10167" w:rsidRPr="00942A0B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 w:rsidRPr="00942A0B">
        <w:rPr>
          <w:b w:val="0"/>
          <w:sz w:val="20"/>
        </w:rPr>
        <w:t xml:space="preserve">Złożony wniosek nie podlega zwrotowi </w:t>
      </w:r>
    </w:p>
    <w:p w14:paraId="13EB3066" w14:textId="77777777" w:rsidR="00F10167" w:rsidRPr="00942A0B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 w:rsidRPr="00942A0B">
        <w:rPr>
          <w:b w:val="0"/>
          <w:sz w:val="20"/>
        </w:rPr>
        <w:t>Fakt złożenia wniosku nie gwarantuje otrzymania środków z Funduszu Pracy.</w:t>
      </w:r>
    </w:p>
    <w:p w14:paraId="40AC70F4" w14:textId="77777777" w:rsidR="00F10167" w:rsidRDefault="00F10167" w:rsidP="001D7830">
      <w:pPr>
        <w:pStyle w:val="Tekstpodstawowy"/>
        <w:numPr>
          <w:ilvl w:val="0"/>
          <w:numId w:val="6"/>
        </w:numPr>
        <w:suppressAutoHyphens/>
        <w:spacing w:line="240" w:lineRule="auto"/>
        <w:ind w:right="-283"/>
        <w:rPr>
          <w:b w:val="0"/>
          <w:sz w:val="20"/>
        </w:rPr>
      </w:pPr>
      <w:r w:rsidRPr="00942A0B">
        <w:rPr>
          <w:b w:val="0"/>
          <w:sz w:val="20"/>
        </w:rPr>
        <w:t xml:space="preserve">O uwzględnieniu lub odmowie uwzględnienia wniosku Wnioskodawca powiadamiany jest w formie pisemnej w terminie 30 dni od dnia złożenia </w:t>
      </w:r>
      <w:r>
        <w:rPr>
          <w:b w:val="0"/>
          <w:sz w:val="20"/>
        </w:rPr>
        <w:t>kompletnego i prawidłowo sporządzonego wniosku oraz innych niezbędnych do jego uwzględnienia dokumentów</w:t>
      </w:r>
      <w:r w:rsidRPr="00942A0B">
        <w:rPr>
          <w:b w:val="0"/>
          <w:sz w:val="20"/>
        </w:rPr>
        <w:t>.</w:t>
      </w:r>
    </w:p>
    <w:p w14:paraId="32760773" w14:textId="77777777" w:rsidR="00F10167" w:rsidRPr="001D762C" w:rsidRDefault="00F10167" w:rsidP="001D7830">
      <w:pPr>
        <w:pStyle w:val="Tekstpodstawowy"/>
        <w:suppressAutoHyphens/>
        <w:spacing w:line="240" w:lineRule="auto"/>
        <w:ind w:left="720" w:right="-283"/>
        <w:rPr>
          <w:b w:val="0"/>
          <w:sz w:val="20"/>
        </w:rPr>
      </w:pPr>
      <w:r>
        <w:rPr>
          <w:b w:val="0"/>
          <w:sz w:val="20"/>
        </w:rPr>
        <w:t xml:space="preserve">                        </w:t>
      </w:r>
    </w:p>
    <w:p w14:paraId="75089334" w14:textId="77777777" w:rsidR="00F10167" w:rsidRPr="00FC1843" w:rsidRDefault="00F10167" w:rsidP="001D7830">
      <w:pPr>
        <w:pStyle w:val="Tekstpodstawowy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right="-283" w:firstLine="0"/>
        <w:rPr>
          <w:szCs w:val="24"/>
        </w:rPr>
      </w:pPr>
      <w:r w:rsidRPr="00FC1843">
        <w:rPr>
          <w:szCs w:val="24"/>
        </w:rPr>
        <w:t>INFORMACJE DOTYCZĄCE PODMIOTU</w:t>
      </w:r>
    </w:p>
    <w:p w14:paraId="65041638" w14:textId="77777777" w:rsidR="00F10167" w:rsidRPr="003737CF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>Pełna nazwa Wnioskodawcy i adres siedziby zgodne z dokumentami rejestrowymi: …………………………………………………………….…………………………………...</w:t>
      </w:r>
    </w:p>
    <w:p w14:paraId="68D54493" w14:textId="77777777" w:rsidR="00F10167" w:rsidRPr="003737CF" w:rsidRDefault="00644D5F" w:rsidP="001D7830">
      <w:pPr>
        <w:pStyle w:val="Tekstpodstawowy"/>
        <w:ind w:left="360"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>.</w:t>
      </w:r>
      <w:r w:rsidR="00F10167" w:rsidRPr="003737CF">
        <w:rPr>
          <w:b w:val="0"/>
          <w:szCs w:val="24"/>
        </w:rPr>
        <w:t>………………………………………………………..……………………………………….</w:t>
      </w:r>
    </w:p>
    <w:p w14:paraId="58B49A43" w14:textId="77777777" w:rsidR="00F10167" w:rsidRPr="003737CF" w:rsidRDefault="00F10167" w:rsidP="001D7830">
      <w:pPr>
        <w:pStyle w:val="Tekstpodstawowy"/>
        <w:numPr>
          <w:ilvl w:val="0"/>
          <w:numId w:val="7"/>
        </w:numPr>
        <w:ind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 xml:space="preserve">Nazwisko i imię, miejsce zamieszkania </w:t>
      </w:r>
      <w:r w:rsidRPr="003737CF">
        <w:rPr>
          <w:b w:val="0"/>
          <w:sz w:val="18"/>
          <w:szCs w:val="18"/>
        </w:rPr>
        <w:t>(dotyczy osoby fizycznej)</w:t>
      </w:r>
    </w:p>
    <w:p w14:paraId="238ED488" w14:textId="77777777" w:rsidR="00F10167" w:rsidRPr="003737CF" w:rsidRDefault="00F10167" w:rsidP="001D7830">
      <w:pPr>
        <w:pStyle w:val="Tekstpodstawowy"/>
        <w:ind w:left="360"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>…………………………………………………………………………………………...……</w:t>
      </w:r>
    </w:p>
    <w:p w14:paraId="397C373B" w14:textId="77777777" w:rsidR="00F10167" w:rsidRPr="003737CF" w:rsidRDefault="00F10167" w:rsidP="001D7830">
      <w:pPr>
        <w:pStyle w:val="Tekstpodstawowy"/>
        <w:ind w:left="360"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>PESEL:……………………………………………..</w:t>
      </w:r>
      <w:proofErr w:type="gramStart"/>
      <w:r w:rsidRPr="003737CF">
        <w:rPr>
          <w:b w:val="0"/>
          <w:szCs w:val="24"/>
        </w:rPr>
        <w:t xml:space="preserve">Tel………………………………………, </w:t>
      </w:r>
      <w:r w:rsidR="00644D5F" w:rsidRPr="003737CF">
        <w:rPr>
          <w:b w:val="0"/>
          <w:szCs w:val="24"/>
        </w:rPr>
        <w:t xml:space="preserve">    </w:t>
      </w:r>
      <w:r w:rsidR="00DA7FCA" w:rsidRPr="003737CF">
        <w:rPr>
          <w:b w:val="0"/>
          <w:szCs w:val="24"/>
        </w:rPr>
        <w:t>e-mail</w:t>
      </w:r>
      <w:proofErr w:type="gramEnd"/>
      <w:r w:rsidR="00DA7FCA" w:rsidRPr="003737CF">
        <w:rPr>
          <w:b w:val="0"/>
          <w:szCs w:val="24"/>
        </w:rPr>
        <w:t xml:space="preserve">    </w:t>
      </w:r>
      <w:r w:rsidRPr="003737CF">
        <w:rPr>
          <w:b w:val="0"/>
          <w:szCs w:val="24"/>
        </w:rPr>
        <w:t>…………………………..……………...</w:t>
      </w:r>
    </w:p>
    <w:p w14:paraId="6D5F9365" w14:textId="77777777" w:rsidR="00F10167" w:rsidRPr="003737CF" w:rsidRDefault="00F10167" w:rsidP="001D7830">
      <w:pPr>
        <w:pStyle w:val="Tekstpodstawowy"/>
        <w:numPr>
          <w:ilvl w:val="0"/>
          <w:numId w:val="7"/>
        </w:numPr>
        <w:ind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 xml:space="preserve">Imiona i nazwiska oraz stanowiska służbowe osób upoważnionych do reprezentacji i podpisania umowy o refundację </w:t>
      </w:r>
      <w:r w:rsidRPr="003737CF">
        <w:rPr>
          <w:b w:val="0"/>
          <w:sz w:val="20"/>
        </w:rPr>
        <w:t>(zgodnie z dokumentem rejestrowym)</w:t>
      </w:r>
      <w:r w:rsidRPr="003737CF">
        <w:rPr>
          <w:b w:val="0"/>
          <w:szCs w:val="24"/>
        </w:rPr>
        <w:t xml:space="preserve"> …………………………………...............................................................................................</w:t>
      </w:r>
    </w:p>
    <w:p w14:paraId="06A6760B" w14:textId="77777777" w:rsidR="00F10167" w:rsidRPr="003737CF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 w:rsidRPr="003737CF">
        <w:rPr>
          <w:b w:val="0"/>
          <w:szCs w:val="24"/>
        </w:rPr>
        <w:t>NIP  ………………………………………….….</w:t>
      </w:r>
    </w:p>
    <w:p w14:paraId="3B0B2A49" w14:textId="77777777" w:rsidR="00F10167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 w:rsidRPr="00942A0B">
        <w:rPr>
          <w:b w:val="0"/>
          <w:szCs w:val="24"/>
        </w:rPr>
        <w:lastRenderedPageBreak/>
        <w:t>REGON  …………………………………</w:t>
      </w:r>
      <w:r>
        <w:rPr>
          <w:b w:val="0"/>
          <w:szCs w:val="24"/>
        </w:rPr>
        <w:t>….</w:t>
      </w:r>
      <w:r w:rsidRPr="00942A0B">
        <w:rPr>
          <w:b w:val="0"/>
          <w:szCs w:val="24"/>
        </w:rPr>
        <w:t>…..</w:t>
      </w:r>
    </w:p>
    <w:p w14:paraId="36620564" w14:textId="77777777" w:rsidR="00F10167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>
        <w:rPr>
          <w:b w:val="0"/>
          <w:szCs w:val="24"/>
        </w:rPr>
        <w:t>KRS ………………………………………….….</w:t>
      </w:r>
    </w:p>
    <w:p w14:paraId="6975A31E" w14:textId="63411250" w:rsidR="00F10167" w:rsidRPr="009C5C2F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 w:rsidRPr="00942A0B">
        <w:rPr>
          <w:b w:val="0"/>
          <w:szCs w:val="24"/>
        </w:rPr>
        <w:t>Symbol podklasy rodzaju prowadzonej działalnoś</w:t>
      </w:r>
      <w:r>
        <w:rPr>
          <w:b w:val="0"/>
          <w:szCs w:val="24"/>
        </w:rPr>
        <w:t>c</w:t>
      </w:r>
      <w:r w:rsidR="003A79FB">
        <w:rPr>
          <w:b w:val="0"/>
          <w:szCs w:val="24"/>
        </w:rPr>
        <w:t xml:space="preserve">i określony zgodnie z PKD 2007 </w:t>
      </w:r>
      <w:r w:rsidRPr="00D61099">
        <w:rPr>
          <w:b w:val="0"/>
          <w:sz w:val="16"/>
        </w:rPr>
        <w:t xml:space="preserve">(związanej </w:t>
      </w:r>
      <w:r w:rsidR="003A79FB" w:rsidRPr="00D61099">
        <w:rPr>
          <w:b w:val="0"/>
          <w:sz w:val="18"/>
        </w:rPr>
        <w:br/>
      </w:r>
      <w:r w:rsidRPr="00D61099">
        <w:rPr>
          <w:b w:val="0"/>
          <w:sz w:val="16"/>
        </w:rPr>
        <w:t>z refundowanym stanowiskiem pracy)</w:t>
      </w:r>
      <w:r w:rsidRPr="00D61099">
        <w:rPr>
          <w:b w:val="0"/>
          <w:sz w:val="20"/>
          <w:szCs w:val="24"/>
        </w:rPr>
        <w:t xml:space="preserve"> </w:t>
      </w:r>
      <w:r w:rsidRPr="00942A0B">
        <w:rPr>
          <w:b w:val="0"/>
          <w:szCs w:val="24"/>
        </w:rPr>
        <w:t>………………..……………………………………………</w:t>
      </w:r>
      <w:r>
        <w:rPr>
          <w:b w:val="0"/>
          <w:szCs w:val="24"/>
        </w:rPr>
        <w:t>……………………………..</w:t>
      </w:r>
      <w:r w:rsidRPr="00942A0B">
        <w:rPr>
          <w:b w:val="0"/>
          <w:szCs w:val="24"/>
        </w:rPr>
        <w:t>…</w:t>
      </w:r>
    </w:p>
    <w:p w14:paraId="60FFB546" w14:textId="77777777" w:rsidR="00F10167" w:rsidRDefault="00F10167" w:rsidP="001D7830">
      <w:pPr>
        <w:numPr>
          <w:ilvl w:val="0"/>
          <w:numId w:val="6"/>
        </w:numPr>
        <w:ind w:right="-283"/>
        <w:jc w:val="both"/>
        <w:rPr>
          <w:b/>
          <w:sz w:val="18"/>
          <w:szCs w:val="18"/>
        </w:rPr>
      </w:pPr>
      <w:r w:rsidRPr="00FC26DC">
        <w:rPr>
          <w:b/>
          <w:sz w:val="18"/>
          <w:szCs w:val="18"/>
        </w:rPr>
        <w:t xml:space="preserve">Jeżeli wnioskodawca prowadzi jednocześnie działalność w sektorach wyłączonych z zakresu stosowania pomocy </w:t>
      </w:r>
      <w:r w:rsidRPr="00FC26DC">
        <w:rPr>
          <w:b/>
          <w:i/>
          <w:sz w:val="18"/>
          <w:szCs w:val="18"/>
        </w:rPr>
        <w:t>de minimis</w:t>
      </w:r>
      <w:r w:rsidRPr="00FC26DC">
        <w:rPr>
          <w:b/>
          <w:sz w:val="18"/>
          <w:szCs w:val="18"/>
        </w:rPr>
        <w:t>, aby otrzymać pomoc w ramach złożonego wniosku, zobowiązany jest zapewnić, za pomocą odpowiednich środków, takich jak rozdzielenie działalności lub wyodrębnienie kosztó</w:t>
      </w:r>
      <w:r>
        <w:rPr>
          <w:b/>
          <w:sz w:val="18"/>
          <w:szCs w:val="18"/>
        </w:rPr>
        <w:t xml:space="preserve">w, żeby działalność w sektorach </w:t>
      </w:r>
      <w:r w:rsidRPr="000F727F">
        <w:rPr>
          <w:b/>
          <w:sz w:val="18"/>
          <w:szCs w:val="18"/>
        </w:rPr>
        <w:t xml:space="preserve">wyłączonych z zakresu stosowania </w:t>
      </w:r>
      <w:proofErr w:type="gramStart"/>
      <w:r w:rsidRPr="000F727F">
        <w:rPr>
          <w:b/>
          <w:sz w:val="18"/>
          <w:szCs w:val="18"/>
        </w:rPr>
        <w:t xml:space="preserve">pomocy  </w:t>
      </w:r>
      <w:r w:rsidRPr="000F727F">
        <w:rPr>
          <w:b/>
          <w:i/>
          <w:sz w:val="18"/>
          <w:szCs w:val="18"/>
        </w:rPr>
        <w:t>de</w:t>
      </w:r>
      <w:proofErr w:type="gramEnd"/>
      <w:r w:rsidRPr="000F727F">
        <w:rPr>
          <w:b/>
          <w:i/>
          <w:sz w:val="18"/>
          <w:szCs w:val="18"/>
        </w:rPr>
        <w:t xml:space="preserve"> minimis</w:t>
      </w:r>
      <w:r w:rsidRPr="000F727F">
        <w:rPr>
          <w:b/>
          <w:sz w:val="18"/>
          <w:szCs w:val="18"/>
        </w:rPr>
        <w:t xml:space="preserve"> nie odnosiła się do korzyści przyznanej zgodnie ze złożonym wnioskiem.</w:t>
      </w:r>
    </w:p>
    <w:p w14:paraId="4CDA368A" w14:textId="77777777" w:rsidR="00F10167" w:rsidRDefault="00F10167" w:rsidP="00023250">
      <w:pPr>
        <w:pStyle w:val="Tekstpodstawowy"/>
        <w:numPr>
          <w:ilvl w:val="0"/>
          <w:numId w:val="7"/>
        </w:numPr>
        <w:suppressAutoHyphens/>
        <w:ind w:right="-283"/>
        <w:rPr>
          <w:b w:val="0"/>
          <w:szCs w:val="24"/>
        </w:rPr>
      </w:pPr>
      <w:r>
        <w:rPr>
          <w:b w:val="0"/>
          <w:szCs w:val="24"/>
        </w:rPr>
        <w:t>Krótki opis profilu działalności: …………………………………………………………</w:t>
      </w:r>
      <w:r w:rsidR="00023250">
        <w:rPr>
          <w:b w:val="0"/>
          <w:szCs w:val="24"/>
        </w:rPr>
        <w:t>.</w:t>
      </w:r>
      <w:r>
        <w:rPr>
          <w:b w:val="0"/>
          <w:szCs w:val="24"/>
        </w:rPr>
        <w:t>…</w:t>
      </w:r>
      <w:r w:rsidR="00023250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023250">
        <w:rPr>
          <w:b w:val="0"/>
          <w:szCs w:val="24"/>
        </w:rPr>
        <w:t>..</w:t>
      </w:r>
    </w:p>
    <w:p w14:paraId="6A6B2C7D" w14:textId="77777777" w:rsidR="00F10167" w:rsidRDefault="00023250" w:rsidP="00023250">
      <w:pPr>
        <w:pStyle w:val="Tekstpodstawowy"/>
        <w:suppressAutoHyphens/>
        <w:ind w:left="360" w:right="-283"/>
        <w:rPr>
          <w:b w:val="0"/>
          <w:szCs w:val="24"/>
        </w:rPr>
      </w:pPr>
      <w:r>
        <w:rPr>
          <w:b w:val="0"/>
          <w:szCs w:val="24"/>
        </w:rPr>
        <w:t>...</w:t>
      </w:r>
      <w:r w:rsidR="00F10167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.</w:t>
      </w:r>
      <w:r w:rsidR="00F10167">
        <w:rPr>
          <w:b w:val="0"/>
          <w:szCs w:val="24"/>
        </w:rPr>
        <w:t>…</w:t>
      </w:r>
      <w:r>
        <w:rPr>
          <w:b w:val="0"/>
          <w:szCs w:val="24"/>
        </w:rPr>
        <w:t>..</w:t>
      </w:r>
      <w:r w:rsidR="00F10167">
        <w:rPr>
          <w:b w:val="0"/>
          <w:szCs w:val="24"/>
        </w:rPr>
        <w:t>……………………………………………………………………………………………</w:t>
      </w:r>
      <w:r>
        <w:rPr>
          <w:b w:val="0"/>
          <w:szCs w:val="24"/>
        </w:rPr>
        <w:t>.</w:t>
      </w:r>
      <w:r w:rsidR="00F10167">
        <w:rPr>
          <w:b w:val="0"/>
          <w:szCs w:val="24"/>
        </w:rPr>
        <w:t>…..….</w:t>
      </w:r>
      <w:r>
        <w:rPr>
          <w:b w:val="0"/>
          <w:szCs w:val="24"/>
        </w:rPr>
        <w:t>.</w:t>
      </w:r>
      <w:r w:rsidR="00F10167">
        <w:rPr>
          <w:b w:val="0"/>
          <w:szCs w:val="24"/>
        </w:rPr>
        <w:t>……</w:t>
      </w:r>
      <w:r>
        <w:rPr>
          <w:b w:val="0"/>
          <w:szCs w:val="24"/>
        </w:rPr>
        <w:t>.</w:t>
      </w:r>
    </w:p>
    <w:p w14:paraId="2C96A7E1" w14:textId="77777777" w:rsidR="00F10167" w:rsidRDefault="00F10167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 w:rsidRPr="00942A0B">
        <w:rPr>
          <w:b w:val="0"/>
          <w:szCs w:val="24"/>
        </w:rPr>
        <w:t>Forma prawna prowadzonej działalności</w:t>
      </w:r>
      <w:r>
        <w:rPr>
          <w:b w:val="0"/>
          <w:szCs w:val="24"/>
        </w:rPr>
        <w:t xml:space="preserve"> </w:t>
      </w:r>
      <w:r w:rsidRPr="00D61099">
        <w:rPr>
          <w:b w:val="0"/>
          <w:sz w:val="14"/>
          <w:szCs w:val="14"/>
        </w:rPr>
        <w:t>(np. osoba fizyczna prowadząca działalność gospodarczą, spółka cywilna, spółka z o.</w:t>
      </w:r>
      <w:proofErr w:type="gramStart"/>
      <w:r w:rsidRPr="00D61099">
        <w:rPr>
          <w:b w:val="0"/>
          <w:sz w:val="14"/>
          <w:szCs w:val="14"/>
        </w:rPr>
        <w:t>o</w:t>
      </w:r>
      <w:proofErr w:type="gramEnd"/>
      <w:r w:rsidRPr="00D61099">
        <w:rPr>
          <w:b w:val="0"/>
          <w:sz w:val="14"/>
          <w:szCs w:val="14"/>
        </w:rPr>
        <w:t xml:space="preserve">.) </w:t>
      </w:r>
      <w:r w:rsidRPr="00942A0B">
        <w:rPr>
          <w:b w:val="0"/>
          <w:szCs w:val="24"/>
        </w:rPr>
        <w:t>…………………………………………</w:t>
      </w:r>
      <w:r>
        <w:rPr>
          <w:b w:val="0"/>
          <w:szCs w:val="24"/>
        </w:rPr>
        <w:t>.</w:t>
      </w:r>
      <w:r w:rsidRPr="00942A0B">
        <w:rPr>
          <w:b w:val="0"/>
          <w:szCs w:val="24"/>
        </w:rPr>
        <w:t>…</w:t>
      </w:r>
      <w:r>
        <w:rPr>
          <w:b w:val="0"/>
          <w:szCs w:val="24"/>
        </w:rPr>
        <w:t>.………………………………………………..</w:t>
      </w:r>
      <w:r w:rsidRPr="00942A0B">
        <w:rPr>
          <w:b w:val="0"/>
          <w:szCs w:val="24"/>
        </w:rPr>
        <w:t>…</w:t>
      </w:r>
    </w:p>
    <w:p w14:paraId="2AB32EDE" w14:textId="77777777" w:rsidR="00FC1843" w:rsidRDefault="00FC1843" w:rsidP="001D7830">
      <w:pPr>
        <w:pStyle w:val="Tekstpodstawowy"/>
        <w:numPr>
          <w:ilvl w:val="0"/>
          <w:numId w:val="7"/>
        </w:numPr>
        <w:suppressAutoHyphens/>
        <w:ind w:right="-283"/>
        <w:jc w:val="left"/>
        <w:rPr>
          <w:b w:val="0"/>
          <w:szCs w:val="24"/>
        </w:rPr>
      </w:pPr>
      <w:r>
        <w:rPr>
          <w:b w:val="0"/>
          <w:szCs w:val="24"/>
        </w:rPr>
        <w:t xml:space="preserve">Stan cywilny </w:t>
      </w:r>
      <w:r w:rsidRPr="00FC1843">
        <w:rPr>
          <w:b w:val="0"/>
          <w:sz w:val="20"/>
        </w:rPr>
        <w:t>(dotyczy osoby fizycznej)</w:t>
      </w:r>
      <w:r>
        <w:rPr>
          <w:b w:val="0"/>
          <w:szCs w:val="24"/>
        </w:rPr>
        <w:t xml:space="preserve"> ……………………………...... </w:t>
      </w:r>
      <w:proofErr w:type="gramStart"/>
      <w:r>
        <w:rPr>
          <w:b w:val="0"/>
          <w:szCs w:val="24"/>
        </w:rPr>
        <w:t>pozostaję</w:t>
      </w:r>
      <w:proofErr w:type="gramEnd"/>
      <w:r>
        <w:rPr>
          <w:b w:val="0"/>
          <w:szCs w:val="24"/>
        </w:rPr>
        <w:t xml:space="preserve"> w związku małżeńskim z ………………………………………………………………………………….</w:t>
      </w:r>
    </w:p>
    <w:p w14:paraId="3719C31B" w14:textId="77777777" w:rsidR="00FC1843" w:rsidRDefault="00FC1843" w:rsidP="001D7830">
      <w:pPr>
        <w:pStyle w:val="Tekstpodstawowy"/>
        <w:suppressAutoHyphens/>
        <w:ind w:left="644" w:right="-283"/>
        <w:jc w:val="left"/>
        <w:rPr>
          <w:szCs w:val="24"/>
        </w:rPr>
      </w:pPr>
      <w:r>
        <w:rPr>
          <w:b w:val="0"/>
          <w:szCs w:val="24"/>
        </w:rPr>
        <w:t xml:space="preserve">Czy pomiędzy małżonkami ustanowiona jest rozdzielność </w:t>
      </w:r>
      <w:r w:rsidR="00644D5F">
        <w:rPr>
          <w:b w:val="0"/>
          <w:szCs w:val="24"/>
        </w:rPr>
        <w:t>majątkowa* TAK</w:t>
      </w:r>
      <w:r w:rsidR="00644D5F">
        <w:rPr>
          <w:szCs w:val="24"/>
        </w:rPr>
        <w:t xml:space="preserve"> / </w:t>
      </w:r>
      <w:r w:rsidR="00644D5F" w:rsidRPr="00644D5F">
        <w:rPr>
          <w:b w:val="0"/>
          <w:szCs w:val="24"/>
        </w:rPr>
        <w:t>NIE</w:t>
      </w:r>
    </w:p>
    <w:p w14:paraId="725EAF15" w14:textId="77777777" w:rsidR="00FC1843" w:rsidRPr="00FC1843" w:rsidRDefault="00FC1843" w:rsidP="001D7830">
      <w:pPr>
        <w:pStyle w:val="Tekstpodstawowy"/>
        <w:suppressAutoHyphens/>
        <w:ind w:left="644" w:right="-283"/>
        <w:jc w:val="left"/>
        <w:rPr>
          <w:szCs w:val="24"/>
        </w:rPr>
      </w:pPr>
      <w:r>
        <w:rPr>
          <w:szCs w:val="24"/>
        </w:rPr>
        <w:t>*właściwe zaznaczyć</w:t>
      </w:r>
    </w:p>
    <w:p w14:paraId="356FB563" w14:textId="77777777" w:rsidR="00F10167" w:rsidRDefault="00F10167" w:rsidP="001D7830">
      <w:pPr>
        <w:pStyle w:val="Tekstpodstawowy"/>
        <w:numPr>
          <w:ilvl w:val="0"/>
          <w:numId w:val="7"/>
        </w:numPr>
        <w:ind w:right="-283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942A0B">
        <w:rPr>
          <w:b w:val="0"/>
          <w:szCs w:val="24"/>
        </w:rPr>
        <w:t>Data rozpoczęcia prowadzenia działalności</w:t>
      </w:r>
      <w:r>
        <w:rPr>
          <w:b w:val="0"/>
          <w:szCs w:val="24"/>
        </w:rPr>
        <w:t xml:space="preserve"> </w:t>
      </w:r>
      <w:r w:rsidRPr="00942A0B">
        <w:rPr>
          <w:b w:val="0"/>
          <w:szCs w:val="24"/>
        </w:rPr>
        <w:t>………………………</w:t>
      </w:r>
      <w:r>
        <w:rPr>
          <w:b w:val="0"/>
          <w:szCs w:val="24"/>
        </w:rPr>
        <w:t>………</w:t>
      </w:r>
    </w:p>
    <w:p w14:paraId="198E5B14" w14:textId="77777777" w:rsidR="00F10167" w:rsidRPr="00832744" w:rsidRDefault="00F10167" w:rsidP="001D7830">
      <w:pPr>
        <w:numPr>
          <w:ilvl w:val="0"/>
          <w:numId w:val="7"/>
        </w:numPr>
        <w:ind w:left="426" w:right="-283" w:hanging="284"/>
        <w:rPr>
          <w:b/>
          <w:sz w:val="16"/>
          <w:szCs w:val="16"/>
          <w:lang w:eastAsia="en-US"/>
        </w:rPr>
      </w:pPr>
      <w:r>
        <w:rPr>
          <w:lang w:eastAsia="en-US"/>
        </w:rPr>
        <w:t xml:space="preserve">  Forma opodatkowania </w:t>
      </w:r>
      <w:r w:rsidRPr="008902E4">
        <w:rPr>
          <w:i/>
          <w:lang w:eastAsia="en-US"/>
        </w:rPr>
        <w:t xml:space="preserve">(zaznaczyć właściwe):     </w:t>
      </w:r>
    </w:p>
    <w:p w14:paraId="0548C604" w14:textId="77777777" w:rsidR="00F10167" w:rsidRPr="008A771C" w:rsidRDefault="00F10167" w:rsidP="001D7830">
      <w:pPr>
        <w:ind w:right="-283"/>
        <w:rPr>
          <w:b/>
          <w:sz w:val="8"/>
          <w:szCs w:val="8"/>
          <w:lang w:eastAsia="en-US"/>
        </w:rPr>
      </w:pPr>
    </w:p>
    <w:p w14:paraId="53E14053" w14:textId="77777777" w:rsidR="00F10167" w:rsidRPr="0008784F" w:rsidRDefault="00F10167" w:rsidP="001D7830">
      <w:pPr>
        <w:pStyle w:val="Akapitzlist"/>
        <w:numPr>
          <w:ilvl w:val="0"/>
          <w:numId w:val="3"/>
        </w:numPr>
        <w:ind w:right="-283"/>
        <w:jc w:val="both"/>
        <w:rPr>
          <w:sz w:val="24"/>
          <w:szCs w:val="24"/>
        </w:rPr>
      </w:pPr>
      <w:proofErr w:type="gramStart"/>
      <w:r w:rsidRPr="0008784F">
        <w:rPr>
          <w:sz w:val="24"/>
          <w:szCs w:val="24"/>
        </w:rPr>
        <w:t>karta</w:t>
      </w:r>
      <w:proofErr w:type="gramEnd"/>
      <w:r w:rsidRPr="0008784F">
        <w:rPr>
          <w:sz w:val="24"/>
          <w:szCs w:val="24"/>
        </w:rPr>
        <w:t xml:space="preserve"> podatkowa</w:t>
      </w:r>
    </w:p>
    <w:p w14:paraId="036D84D3" w14:textId="77777777" w:rsidR="00F10167" w:rsidRPr="0008784F" w:rsidRDefault="00F10167" w:rsidP="001D7830">
      <w:pPr>
        <w:pStyle w:val="Akapitzlist"/>
        <w:numPr>
          <w:ilvl w:val="0"/>
          <w:numId w:val="3"/>
        </w:numPr>
        <w:ind w:right="-283"/>
        <w:jc w:val="both"/>
        <w:rPr>
          <w:sz w:val="24"/>
          <w:szCs w:val="24"/>
        </w:rPr>
      </w:pPr>
      <w:proofErr w:type="gramStart"/>
      <w:r w:rsidRPr="0008784F">
        <w:rPr>
          <w:sz w:val="24"/>
          <w:szCs w:val="24"/>
        </w:rPr>
        <w:t>ryczałt</w:t>
      </w:r>
      <w:proofErr w:type="gramEnd"/>
      <w:r w:rsidRPr="0008784F">
        <w:rPr>
          <w:sz w:val="24"/>
          <w:szCs w:val="24"/>
        </w:rPr>
        <w:t xml:space="preserve"> od przychodów ewidencjonowanych</w:t>
      </w:r>
    </w:p>
    <w:p w14:paraId="1B8D4FDF" w14:textId="77777777" w:rsidR="00F10167" w:rsidRPr="0008784F" w:rsidRDefault="00F10167" w:rsidP="001D7830">
      <w:pPr>
        <w:pStyle w:val="Akapitzlist"/>
        <w:numPr>
          <w:ilvl w:val="0"/>
          <w:numId w:val="3"/>
        </w:numPr>
        <w:ind w:right="-283"/>
        <w:jc w:val="both"/>
        <w:rPr>
          <w:sz w:val="24"/>
          <w:szCs w:val="24"/>
        </w:rPr>
      </w:pPr>
      <w:proofErr w:type="gramStart"/>
      <w:r w:rsidRPr="0008784F">
        <w:rPr>
          <w:sz w:val="24"/>
          <w:szCs w:val="24"/>
        </w:rPr>
        <w:t>opodatkowanie</w:t>
      </w:r>
      <w:proofErr w:type="gramEnd"/>
      <w:r w:rsidRPr="0008784F">
        <w:rPr>
          <w:sz w:val="24"/>
          <w:szCs w:val="24"/>
        </w:rPr>
        <w:t xml:space="preserve"> na zasadach ogólnych:</w:t>
      </w:r>
    </w:p>
    <w:p w14:paraId="173DE0DA" w14:textId="77777777" w:rsidR="00F10167" w:rsidRPr="0008784F" w:rsidRDefault="00F10167" w:rsidP="001D7830">
      <w:pPr>
        <w:pStyle w:val="Akapitzlist"/>
        <w:numPr>
          <w:ilvl w:val="0"/>
          <w:numId w:val="3"/>
        </w:numPr>
        <w:ind w:right="-283"/>
        <w:jc w:val="both"/>
        <w:rPr>
          <w:sz w:val="24"/>
          <w:szCs w:val="24"/>
        </w:rPr>
      </w:pPr>
      <w:proofErr w:type="gramStart"/>
      <w:r w:rsidRPr="0008784F">
        <w:rPr>
          <w:sz w:val="24"/>
          <w:szCs w:val="24"/>
        </w:rPr>
        <w:t>księga</w:t>
      </w:r>
      <w:proofErr w:type="gramEnd"/>
      <w:r w:rsidRPr="0008784F">
        <w:rPr>
          <w:sz w:val="24"/>
          <w:szCs w:val="24"/>
        </w:rPr>
        <w:t xml:space="preserve"> przychodów i rozchodów</w:t>
      </w:r>
    </w:p>
    <w:p w14:paraId="3BE7BF92" w14:textId="77777777" w:rsidR="00F10167" w:rsidRDefault="00F10167" w:rsidP="001D7830">
      <w:pPr>
        <w:pStyle w:val="Akapitzlist"/>
        <w:numPr>
          <w:ilvl w:val="0"/>
          <w:numId w:val="3"/>
        </w:numPr>
        <w:ind w:right="-283"/>
        <w:jc w:val="both"/>
        <w:rPr>
          <w:sz w:val="24"/>
          <w:szCs w:val="24"/>
        </w:rPr>
      </w:pPr>
      <w:proofErr w:type="gramStart"/>
      <w:r w:rsidRPr="0008784F">
        <w:rPr>
          <w:sz w:val="24"/>
          <w:szCs w:val="24"/>
        </w:rPr>
        <w:t>pełna</w:t>
      </w:r>
      <w:proofErr w:type="gramEnd"/>
      <w:r w:rsidRPr="0008784F">
        <w:rPr>
          <w:sz w:val="24"/>
          <w:szCs w:val="24"/>
        </w:rPr>
        <w:t xml:space="preserve"> księgowość </w:t>
      </w:r>
      <w:r w:rsidRPr="00D42078">
        <w:rPr>
          <w:i/>
          <w:sz w:val="24"/>
          <w:szCs w:val="24"/>
        </w:rPr>
        <w:t xml:space="preserve">(prowadzona wg ustawy o </w:t>
      </w:r>
      <w:r w:rsidRPr="00D42078">
        <w:rPr>
          <w:bCs/>
          <w:i/>
          <w:sz w:val="24"/>
          <w:szCs w:val="24"/>
        </w:rPr>
        <w:t>rachunkowości</w:t>
      </w:r>
      <w:r w:rsidRPr="00D42078">
        <w:rPr>
          <w:i/>
          <w:sz w:val="24"/>
          <w:szCs w:val="24"/>
        </w:rPr>
        <w:t>)</w:t>
      </w:r>
      <w:r w:rsidRPr="0008784F">
        <w:rPr>
          <w:sz w:val="24"/>
          <w:szCs w:val="24"/>
        </w:rPr>
        <w:t>.</w:t>
      </w:r>
    </w:p>
    <w:p w14:paraId="44AD1C9B" w14:textId="77777777" w:rsidR="00F10167" w:rsidRPr="004B1374" w:rsidRDefault="00F10167" w:rsidP="001D7830">
      <w:pPr>
        <w:pStyle w:val="Akapitzlist"/>
        <w:ind w:right="-283"/>
        <w:jc w:val="both"/>
        <w:rPr>
          <w:sz w:val="8"/>
          <w:szCs w:val="8"/>
        </w:rPr>
      </w:pPr>
    </w:p>
    <w:p w14:paraId="402F349C" w14:textId="77777777" w:rsidR="00F10167" w:rsidRPr="000F727F" w:rsidRDefault="00F10167" w:rsidP="001D7830">
      <w:pPr>
        <w:pStyle w:val="Akapitzlist"/>
        <w:ind w:right="-283"/>
        <w:jc w:val="both"/>
        <w:rPr>
          <w:sz w:val="10"/>
          <w:szCs w:val="10"/>
        </w:rPr>
      </w:pPr>
    </w:p>
    <w:p w14:paraId="6E021764" w14:textId="77777777" w:rsidR="00F10167" w:rsidRPr="001C520B" w:rsidRDefault="00F10167" w:rsidP="001D7830">
      <w:pPr>
        <w:pStyle w:val="Tekstpodstawowy"/>
        <w:numPr>
          <w:ilvl w:val="0"/>
          <w:numId w:val="7"/>
        </w:numPr>
        <w:suppressAutoHyphens/>
        <w:ind w:left="426" w:right="-283" w:hanging="426"/>
        <w:jc w:val="left"/>
        <w:rPr>
          <w:b w:val="0"/>
          <w:szCs w:val="24"/>
        </w:rPr>
      </w:pPr>
      <w:r>
        <w:rPr>
          <w:b w:val="0"/>
          <w:szCs w:val="24"/>
        </w:rPr>
        <w:t xml:space="preserve">Podleganie podatkowi od towarów i usług </w:t>
      </w:r>
      <w:r w:rsidRPr="001C520B">
        <w:rPr>
          <w:b w:val="0"/>
          <w:i/>
          <w:szCs w:val="24"/>
        </w:rPr>
        <w:t>(zaznaczyć właściwe)</w:t>
      </w:r>
      <w:r>
        <w:rPr>
          <w:b w:val="0"/>
          <w:i/>
          <w:szCs w:val="24"/>
        </w:rPr>
        <w:t>:</w:t>
      </w:r>
    </w:p>
    <w:p w14:paraId="6148458C" w14:textId="77777777" w:rsidR="00F10167" w:rsidRDefault="00F10167" w:rsidP="001D7830">
      <w:pPr>
        <w:pStyle w:val="Tekstpodstawowy"/>
        <w:numPr>
          <w:ilvl w:val="0"/>
          <w:numId w:val="17"/>
        </w:numPr>
        <w:suppressAutoHyphens/>
        <w:spacing w:line="240" w:lineRule="auto"/>
        <w:ind w:right="-28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jestem</w:t>
      </w:r>
      <w:proofErr w:type="gramEnd"/>
      <w:r>
        <w:rPr>
          <w:b w:val="0"/>
          <w:szCs w:val="24"/>
        </w:rPr>
        <w:t xml:space="preserve"> płatnikiem podatku od towarów i usług (VAT);</w:t>
      </w:r>
    </w:p>
    <w:p w14:paraId="2CA0ED31" w14:textId="77777777" w:rsidR="00F10167" w:rsidRPr="004B1374" w:rsidRDefault="00F10167" w:rsidP="001D7830">
      <w:pPr>
        <w:pStyle w:val="Tekstpodstawowy"/>
        <w:numPr>
          <w:ilvl w:val="0"/>
          <w:numId w:val="17"/>
        </w:numPr>
        <w:suppressAutoHyphens/>
        <w:spacing w:line="240" w:lineRule="auto"/>
        <w:ind w:right="-28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nie</w:t>
      </w:r>
      <w:proofErr w:type="gramEnd"/>
      <w:r>
        <w:rPr>
          <w:b w:val="0"/>
          <w:szCs w:val="24"/>
        </w:rPr>
        <w:t xml:space="preserve"> jestem płatnikiem podatku od towarów i usług (VAT);</w:t>
      </w:r>
    </w:p>
    <w:p w14:paraId="34B848C5" w14:textId="77777777" w:rsidR="00F10167" w:rsidRPr="004B1374" w:rsidRDefault="00F10167" w:rsidP="001D7830">
      <w:pPr>
        <w:pStyle w:val="Tekstpodstawowy"/>
        <w:suppressAutoHyphens/>
        <w:spacing w:line="240" w:lineRule="auto"/>
        <w:ind w:left="720" w:right="-283"/>
        <w:jc w:val="left"/>
        <w:rPr>
          <w:b w:val="0"/>
          <w:sz w:val="8"/>
          <w:szCs w:val="8"/>
        </w:rPr>
      </w:pPr>
    </w:p>
    <w:p w14:paraId="1CCC6A7C" w14:textId="77777777" w:rsidR="00F10167" w:rsidRPr="008A771C" w:rsidRDefault="00F10167" w:rsidP="001D7830">
      <w:pPr>
        <w:pStyle w:val="Tekstpodstawowy"/>
        <w:numPr>
          <w:ilvl w:val="0"/>
          <w:numId w:val="7"/>
        </w:numPr>
        <w:suppressAutoHyphens/>
        <w:ind w:left="284" w:right="-283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8A684B">
        <w:rPr>
          <w:b w:val="0"/>
          <w:szCs w:val="24"/>
        </w:rPr>
        <w:t>Nazwa banku ……………………………………………………………………………………………</w:t>
      </w:r>
      <w:r>
        <w:rPr>
          <w:b w:val="0"/>
          <w:szCs w:val="24"/>
        </w:rPr>
        <w:t>….</w:t>
      </w:r>
      <w:r w:rsidR="00023250">
        <w:rPr>
          <w:b w:val="0"/>
          <w:szCs w:val="24"/>
        </w:rPr>
        <w:t xml:space="preserve">  </w:t>
      </w:r>
      <w:proofErr w:type="gramStart"/>
      <w:r w:rsidRPr="008A684B">
        <w:rPr>
          <w:b w:val="0"/>
          <w:szCs w:val="24"/>
        </w:rPr>
        <w:t>numer</w:t>
      </w:r>
      <w:proofErr w:type="gramEnd"/>
      <w:r w:rsidRPr="008A684B">
        <w:rPr>
          <w:b w:val="0"/>
          <w:szCs w:val="24"/>
        </w:rPr>
        <w:t xml:space="preserve"> rachunku bankowego</w:t>
      </w:r>
      <w:r w:rsidRPr="008A684B">
        <w:rPr>
          <w:szCs w:val="24"/>
        </w:rPr>
        <w:t xml:space="preserve"> </w:t>
      </w:r>
    </w:p>
    <w:p w14:paraId="691DE45F" w14:textId="77777777" w:rsidR="00F10167" w:rsidRPr="00F3154B" w:rsidRDefault="00F10167" w:rsidP="001D7830">
      <w:pPr>
        <w:pStyle w:val="Tekstpodstawowywcity2"/>
        <w:spacing w:before="120" w:line="360" w:lineRule="auto"/>
        <w:ind w:left="0" w:right="-283"/>
        <w:rPr>
          <w:b/>
          <w:sz w:val="8"/>
          <w:szCs w:val="8"/>
        </w:rPr>
      </w:pP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</w:p>
    <w:p w14:paraId="3ACEFBBC" w14:textId="77777777" w:rsidR="00F10167" w:rsidRPr="00613D3D" w:rsidRDefault="00023250" w:rsidP="001D7830">
      <w:pPr>
        <w:numPr>
          <w:ilvl w:val="0"/>
          <w:numId w:val="7"/>
        </w:numPr>
        <w:tabs>
          <w:tab w:val="left" w:pos="426"/>
        </w:tabs>
        <w:spacing w:line="360" w:lineRule="auto"/>
        <w:ind w:left="284" w:right="-283" w:hanging="284"/>
        <w:jc w:val="both"/>
        <w:rPr>
          <w:lang w:eastAsia="en-US"/>
        </w:rPr>
      </w:pPr>
      <w:r>
        <w:rPr>
          <w:sz w:val="22"/>
          <w:szCs w:val="22"/>
        </w:rPr>
        <w:t xml:space="preserve"> </w:t>
      </w:r>
      <w:r w:rsidR="00F10167">
        <w:rPr>
          <w:sz w:val="22"/>
          <w:szCs w:val="22"/>
        </w:rPr>
        <w:t xml:space="preserve">Stan zatrudnienia na dzień złożenia wniosku …………. </w:t>
      </w:r>
      <w:proofErr w:type="gramStart"/>
      <w:r w:rsidR="00FC1843">
        <w:rPr>
          <w:sz w:val="22"/>
          <w:szCs w:val="22"/>
        </w:rPr>
        <w:t>pracowników</w:t>
      </w:r>
      <w:proofErr w:type="gramEnd"/>
      <w:r w:rsidR="00FC1843">
        <w:rPr>
          <w:sz w:val="22"/>
          <w:szCs w:val="22"/>
        </w:rPr>
        <w:t xml:space="preserve">, </w:t>
      </w:r>
      <w:r w:rsidR="00F10167" w:rsidRPr="00FC4740">
        <w:rPr>
          <w:sz w:val="22"/>
          <w:szCs w:val="22"/>
        </w:rPr>
        <w:t>w tym</w:t>
      </w:r>
      <w:r w:rsidR="00F10167">
        <w:rPr>
          <w:sz w:val="22"/>
          <w:szCs w:val="22"/>
        </w:rPr>
        <w:t xml:space="preserve"> w pełnym wymiarze czasu pracy </w:t>
      </w:r>
      <w:r w:rsidR="00F10167" w:rsidRPr="00FC4740">
        <w:rPr>
          <w:sz w:val="22"/>
          <w:szCs w:val="22"/>
        </w:rPr>
        <w:t xml:space="preserve"> …......</w:t>
      </w:r>
      <w:r w:rsidR="00F10167">
        <w:rPr>
          <w:sz w:val="22"/>
          <w:szCs w:val="22"/>
        </w:rPr>
        <w:t>......</w:t>
      </w:r>
      <w:r w:rsidR="00F10167" w:rsidRPr="00FC4740">
        <w:rPr>
          <w:sz w:val="22"/>
          <w:szCs w:val="22"/>
        </w:rPr>
        <w:t>.. (</w:t>
      </w:r>
      <w:r w:rsidR="00F10167" w:rsidRPr="004B1374">
        <w:rPr>
          <w:b/>
          <w:sz w:val="16"/>
          <w:szCs w:val="16"/>
        </w:rPr>
        <w:t>Należy podać liczbę</w:t>
      </w:r>
      <w:r w:rsidR="00F10167" w:rsidRPr="00FC4740">
        <w:rPr>
          <w:sz w:val="16"/>
          <w:szCs w:val="16"/>
        </w:rPr>
        <w:t xml:space="preserve"> </w:t>
      </w:r>
      <w:r w:rsidR="00F10167" w:rsidRPr="00FC4740">
        <w:rPr>
          <w:b/>
          <w:sz w:val="16"/>
          <w:szCs w:val="16"/>
        </w:rPr>
        <w:t>osób zatrudnionych przez pracodawcę na podstawie stosunku pracy, stosunku służbowego lub umowy o pracę nakładczą)</w:t>
      </w:r>
      <w:r w:rsidR="00F10167" w:rsidRPr="00FC4740">
        <w:rPr>
          <w:sz w:val="16"/>
          <w:szCs w:val="16"/>
        </w:rPr>
        <w:t>.</w:t>
      </w:r>
      <w:r w:rsidR="00F523CC">
        <w:rPr>
          <w:sz w:val="16"/>
          <w:szCs w:val="16"/>
        </w:rPr>
        <w:t xml:space="preserve"> </w:t>
      </w:r>
    </w:p>
    <w:p w14:paraId="319C325D" w14:textId="77777777" w:rsidR="003E081F" w:rsidRDefault="00B651E2" w:rsidP="001D7830">
      <w:pPr>
        <w:numPr>
          <w:ilvl w:val="0"/>
          <w:numId w:val="7"/>
        </w:numPr>
        <w:tabs>
          <w:tab w:val="left" w:pos="426"/>
        </w:tabs>
        <w:spacing w:line="360" w:lineRule="auto"/>
        <w:ind w:left="284" w:right="-283" w:hanging="284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23250">
        <w:rPr>
          <w:lang w:eastAsia="en-US"/>
        </w:rPr>
        <w:t xml:space="preserve"> </w:t>
      </w:r>
      <w:r>
        <w:rPr>
          <w:lang w:eastAsia="en-US"/>
        </w:rPr>
        <w:t>Liczba pracowników zwolnionych w okresie 6 miesięcy poprzedzających d</w:t>
      </w:r>
      <w:r w:rsidR="00AA792C">
        <w:rPr>
          <w:lang w:eastAsia="en-US"/>
        </w:rPr>
        <w:t>zień złożenia wniosku……………….</w:t>
      </w:r>
      <w:r w:rsidR="003E081F">
        <w:rPr>
          <w:lang w:eastAsia="en-US"/>
        </w:rPr>
        <w:t>……………..</w:t>
      </w:r>
      <w:r>
        <w:rPr>
          <w:lang w:eastAsia="en-US"/>
        </w:rPr>
        <w:t xml:space="preserve"> </w:t>
      </w:r>
    </w:p>
    <w:p w14:paraId="5044F62C" w14:textId="77777777" w:rsidR="006D465B" w:rsidRDefault="001D7830" w:rsidP="001D7830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right="-283" w:hanging="284"/>
        <w:jc w:val="both"/>
      </w:pPr>
      <w:r>
        <w:lastRenderedPageBreak/>
        <w:t xml:space="preserve"> </w:t>
      </w:r>
      <w:r w:rsidR="00F523CC" w:rsidRPr="00F523CC">
        <w:t>W przypadku rozwiązania stosunku pracy z pracownikami lub zmniejszenia wymiaru czasu pracy pracownikom w okresie ostatnich 6</w:t>
      </w:r>
      <w:r w:rsidR="000B363B">
        <w:t xml:space="preserve"> </w:t>
      </w:r>
      <w:r w:rsidR="00F523CC" w:rsidRPr="00F523CC">
        <w:t>miesięcy</w:t>
      </w:r>
      <w:r w:rsidR="000B363B">
        <w:t xml:space="preserve"> </w:t>
      </w:r>
      <w:r w:rsidR="00B329CB">
        <w:t>bezpośrednio poprzedzających dzień złożenia wniosku</w:t>
      </w:r>
      <w:r w:rsidR="00F523CC" w:rsidRPr="00F523CC">
        <w:t xml:space="preserve">, </w:t>
      </w:r>
      <w:r w:rsidR="00B329CB">
        <w:t>proszę wypełnić poniższą tabelę</w:t>
      </w:r>
      <w:r w:rsidR="00F523CC" w:rsidRPr="00F523CC"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1"/>
        <w:gridCol w:w="2835"/>
        <w:gridCol w:w="1276"/>
        <w:gridCol w:w="3402"/>
      </w:tblGrid>
      <w:tr w:rsidR="007E7396" w14:paraId="1AE98C44" w14:textId="77777777" w:rsidTr="007C2580">
        <w:trPr>
          <w:trHeight w:val="731"/>
        </w:trPr>
        <w:tc>
          <w:tcPr>
            <w:tcW w:w="4956" w:type="dxa"/>
            <w:gridSpan w:val="2"/>
          </w:tcPr>
          <w:p w14:paraId="00A4CE67" w14:textId="77777777" w:rsidR="000B363B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  <w:r w:rsidRPr="006D465B">
              <w:rPr>
                <w:sz w:val="20"/>
                <w:szCs w:val="20"/>
              </w:rPr>
              <w:t xml:space="preserve">Sposób rozwiązania umowy o pracę </w:t>
            </w:r>
          </w:p>
          <w:p w14:paraId="4D8F05C8" w14:textId="77777777" w:rsidR="007E7396" w:rsidRPr="007E7396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</w:pPr>
            <w:proofErr w:type="gramStart"/>
            <w:r w:rsidRPr="006D465B">
              <w:rPr>
                <w:sz w:val="20"/>
                <w:szCs w:val="20"/>
              </w:rPr>
              <w:t>lub</w:t>
            </w:r>
            <w:proofErr w:type="gramEnd"/>
            <w:r w:rsidRPr="006D465B">
              <w:rPr>
                <w:sz w:val="20"/>
                <w:szCs w:val="20"/>
              </w:rPr>
              <w:t xml:space="preserve"> zmniejszenia</w:t>
            </w:r>
            <w:r w:rsidR="000B363B">
              <w:rPr>
                <w:sz w:val="20"/>
                <w:szCs w:val="20"/>
              </w:rPr>
              <w:t xml:space="preserve"> </w:t>
            </w:r>
            <w:r w:rsidRPr="006D465B">
              <w:rPr>
                <w:sz w:val="20"/>
                <w:szCs w:val="20"/>
              </w:rPr>
              <w:t>wymiaru czasu pracy</w:t>
            </w:r>
          </w:p>
        </w:tc>
        <w:tc>
          <w:tcPr>
            <w:tcW w:w="1276" w:type="dxa"/>
          </w:tcPr>
          <w:p w14:paraId="02DDA4A0" w14:textId="77777777" w:rsidR="007E7396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r w:rsidRPr="007E7396">
              <w:rPr>
                <w:sz w:val="20"/>
                <w:szCs w:val="20"/>
              </w:rPr>
              <w:t xml:space="preserve">Liczba </w:t>
            </w:r>
          </w:p>
          <w:p w14:paraId="0C013A56" w14:textId="77777777" w:rsidR="007E7396" w:rsidRPr="007E7396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7E7396">
              <w:rPr>
                <w:sz w:val="20"/>
                <w:szCs w:val="20"/>
              </w:rPr>
              <w:t>pracowników</w:t>
            </w:r>
            <w:proofErr w:type="gramEnd"/>
          </w:p>
        </w:tc>
        <w:tc>
          <w:tcPr>
            <w:tcW w:w="3402" w:type="dxa"/>
          </w:tcPr>
          <w:p w14:paraId="2627AF2A" w14:textId="77777777" w:rsidR="007E7396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r w:rsidRPr="007E7396">
              <w:rPr>
                <w:sz w:val="20"/>
                <w:szCs w:val="20"/>
              </w:rPr>
              <w:t>Data rozwiązania umowy o pracę lub</w:t>
            </w:r>
          </w:p>
          <w:p w14:paraId="5B77B863" w14:textId="77777777" w:rsidR="007E7396" w:rsidRPr="007E7396" w:rsidRDefault="007E7396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r w:rsidRPr="007E7396">
              <w:rPr>
                <w:sz w:val="20"/>
                <w:szCs w:val="20"/>
              </w:rPr>
              <w:t xml:space="preserve"> </w:t>
            </w:r>
            <w:proofErr w:type="gramStart"/>
            <w:r w:rsidRPr="007E7396">
              <w:rPr>
                <w:sz w:val="20"/>
                <w:szCs w:val="20"/>
              </w:rPr>
              <w:t>data</w:t>
            </w:r>
            <w:proofErr w:type="gramEnd"/>
            <w:r w:rsidRPr="007E7396">
              <w:rPr>
                <w:sz w:val="20"/>
                <w:szCs w:val="20"/>
              </w:rPr>
              <w:t xml:space="preserve"> zmniejszenia wymiaru czasu pracy</w:t>
            </w:r>
          </w:p>
        </w:tc>
      </w:tr>
      <w:tr w:rsidR="003C0CE0" w14:paraId="2ED9CF16" w14:textId="77777777" w:rsidTr="007C2580">
        <w:tc>
          <w:tcPr>
            <w:tcW w:w="2121" w:type="dxa"/>
            <w:vMerge w:val="restart"/>
          </w:tcPr>
          <w:p w14:paraId="0CB6C3DB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</w:p>
          <w:p w14:paraId="5A84500B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</w:p>
          <w:p w14:paraId="20FFABA3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</w:p>
          <w:p w14:paraId="0B684670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</w:p>
          <w:p w14:paraId="3A62EF55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20"/>
                <w:szCs w:val="20"/>
              </w:rPr>
            </w:pPr>
          </w:p>
          <w:p w14:paraId="00847603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</w:p>
          <w:p w14:paraId="74AFF44E" w14:textId="77777777" w:rsidR="003C0CE0" w:rsidRPr="00FD74FE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2"/>
              </w:rPr>
            </w:pPr>
            <w:r w:rsidRPr="00FD74FE">
              <w:rPr>
                <w:sz w:val="22"/>
              </w:rPr>
              <w:t>Rozwiązanie</w:t>
            </w:r>
          </w:p>
          <w:p w14:paraId="1D3C3C6A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FD74FE">
              <w:rPr>
                <w:sz w:val="22"/>
              </w:rPr>
              <w:t>umowy  o</w:t>
            </w:r>
            <w:proofErr w:type="gramEnd"/>
            <w:r w:rsidRPr="00FD74FE">
              <w:rPr>
                <w:sz w:val="22"/>
              </w:rPr>
              <w:t xml:space="preserve"> pracę</w:t>
            </w:r>
          </w:p>
        </w:tc>
        <w:tc>
          <w:tcPr>
            <w:tcW w:w="2835" w:type="dxa"/>
          </w:tcPr>
          <w:p w14:paraId="2AE67910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za</w:t>
            </w:r>
            <w:proofErr w:type="gramEnd"/>
            <w:r w:rsidRPr="00136B25">
              <w:rPr>
                <w:sz w:val="20"/>
                <w:szCs w:val="20"/>
              </w:rPr>
              <w:t xml:space="preserve"> porozumieniem stron</w:t>
            </w:r>
          </w:p>
          <w:p w14:paraId="66BF2A62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r w:rsidRPr="00136B25">
              <w:rPr>
                <w:sz w:val="20"/>
                <w:szCs w:val="20"/>
              </w:rPr>
              <w:t xml:space="preserve"> </w:t>
            </w:r>
            <w:proofErr w:type="gramStart"/>
            <w:r w:rsidRPr="00136B25">
              <w:rPr>
                <w:sz w:val="20"/>
                <w:szCs w:val="20"/>
              </w:rPr>
              <w:t>na</w:t>
            </w:r>
            <w:proofErr w:type="gramEnd"/>
            <w:r w:rsidRPr="00136B25">
              <w:rPr>
                <w:sz w:val="20"/>
                <w:szCs w:val="20"/>
              </w:rPr>
              <w:t xml:space="preserve"> wniosek pracownika</w:t>
            </w:r>
          </w:p>
        </w:tc>
        <w:tc>
          <w:tcPr>
            <w:tcW w:w="1276" w:type="dxa"/>
          </w:tcPr>
          <w:p w14:paraId="4EC9EE0F" w14:textId="77777777" w:rsidR="003C0CE0" w:rsidRPr="007E7396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BE83FA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3C0CE0" w14:paraId="22D7154B" w14:textId="77777777" w:rsidTr="007C2580">
        <w:tc>
          <w:tcPr>
            <w:tcW w:w="2121" w:type="dxa"/>
            <w:vMerge/>
          </w:tcPr>
          <w:p w14:paraId="74EA3A7B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2896D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za</w:t>
            </w:r>
            <w:proofErr w:type="gramEnd"/>
            <w:r w:rsidRPr="00136B25">
              <w:rPr>
                <w:sz w:val="20"/>
                <w:szCs w:val="20"/>
              </w:rPr>
              <w:t xml:space="preserve"> porozumieniem stron na </w:t>
            </w:r>
          </w:p>
          <w:p w14:paraId="1FEF0779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wniosek</w:t>
            </w:r>
            <w:proofErr w:type="gramEnd"/>
            <w:r w:rsidRPr="00136B25">
              <w:rPr>
                <w:sz w:val="20"/>
                <w:szCs w:val="20"/>
              </w:rPr>
              <w:t xml:space="preserve"> pracodawcy</w:t>
            </w:r>
          </w:p>
        </w:tc>
        <w:tc>
          <w:tcPr>
            <w:tcW w:w="1276" w:type="dxa"/>
          </w:tcPr>
          <w:p w14:paraId="2FFE5D83" w14:textId="77777777" w:rsidR="003C0CE0" w:rsidRPr="007E7396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56390A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3C0CE0" w14:paraId="7FD3101D" w14:textId="77777777" w:rsidTr="007C2580">
        <w:tc>
          <w:tcPr>
            <w:tcW w:w="2121" w:type="dxa"/>
            <w:vMerge/>
          </w:tcPr>
          <w:p w14:paraId="30589DDD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ACE2ED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za</w:t>
            </w:r>
            <w:proofErr w:type="gramEnd"/>
            <w:r w:rsidRPr="00136B25">
              <w:rPr>
                <w:sz w:val="20"/>
                <w:szCs w:val="20"/>
              </w:rPr>
              <w:t xml:space="preserve"> wypowiedzeniem</w:t>
            </w:r>
          </w:p>
          <w:p w14:paraId="4D8A8E6A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r w:rsidRPr="00136B25">
              <w:rPr>
                <w:sz w:val="20"/>
                <w:szCs w:val="20"/>
              </w:rPr>
              <w:t xml:space="preserve"> </w:t>
            </w:r>
            <w:proofErr w:type="gramStart"/>
            <w:r w:rsidRPr="00136B25">
              <w:rPr>
                <w:sz w:val="20"/>
                <w:szCs w:val="20"/>
              </w:rPr>
              <w:t>przez</w:t>
            </w:r>
            <w:proofErr w:type="gramEnd"/>
            <w:r w:rsidRPr="00136B25">
              <w:rPr>
                <w:sz w:val="20"/>
                <w:szCs w:val="20"/>
              </w:rPr>
              <w:t xml:space="preserve"> pracodawcę</w:t>
            </w:r>
          </w:p>
        </w:tc>
        <w:tc>
          <w:tcPr>
            <w:tcW w:w="1276" w:type="dxa"/>
          </w:tcPr>
          <w:p w14:paraId="57865D0F" w14:textId="77777777" w:rsidR="003C0CE0" w:rsidRPr="007E7396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ACFF82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3C0CE0" w14:paraId="5975DADB" w14:textId="77777777" w:rsidTr="007C2580">
        <w:tc>
          <w:tcPr>
            <w:tcW w:w="2121" w:type="dxa"/>
            <w:vMerge/>
          </w:tcPr>
          <w:p w14:paraId="5F1E2C55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97A634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upływem czasu, na który</w:t>
            </w:r>
          </w:p>
          <w:p w14:paraId="0BCFCCE5" w14:textId="77777777" w:rsidR="003C0CE0" w:rsidRPr="00136B25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została</w:t>
            </w:r>
            <w:proofErr w:type="gramEnd"/>
            <w:r>
              <w:rPr>
                <w:sz w:val="20"/>
                <w:szCs w:val="20"/>
              </w:rPr>
              <w:t xml:space="preserve"> zawarta</w:t>
            </w:r>
          </w:p>
        </w:tc>
        <w:tc>
          <w:tcPr>
            <w:tcW w:w="1276" w:type="dxa"/>
          </w:tcPr>
          <w:p w14:paraId="3DF422EA" w14:textId="77777777" w:rsidR="003C0CE0" w:rsidRPr="007E7396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9EC4DE9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3C0CE0" w14:paraId="1012C670" w14:textId="77777777" w:rsidTr="007C2580">
        <w:tc>
          <w:tcPr>
            <w:tcW w:w="2121" w:type="dxa"/>
            <w:vMerge/>
          </w:tcPr>
          <w:p w14:paraId="1959DD07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810460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w</w:t>
            </w:r>
            <w:proofErr w:type="gramEnd"/>
            <w:r w:rsidRPr="00136B25">
              <w:rPr>
                <w:sz w:val="20"/>
                <w:szCs w:val="20"/>
              </w:rPr>
              <w:t xml:space="preserve"> związku z pandemią, </w:t>
            </w:r>
          </w:p>
          <w:p w14:paraId="1B919E82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na</w:t>
            </w:r>
            <w:proofErr w:type="gramEnd"/>
            <w:r w:rsidRPr="00136B25">
              <w:rPr>
                <w:sz w:val="20"/>
                <w:szCs w:val="20"/>
              </w:rPr>
              <w:t xml:space="preserve"> podstawie</w:t>
            </w:r>
            <w:r>
              <w:rPr>
                <w:sz w:val="20"/>
                <w:szCs w:val="20"/>
              </w:rPr>
              <w:t xml:space="preserve"> ustawy</w:t>
            </w:r>
            <w:r w:rsidRPr="00136B25">
              <w:rPr>
                <w:sz w:val="20"/>
                <w:szCs w:val="20"/>
              </w:rPr>
              <w:t xml:space="preserve"> z dnia 2 </w:t>
            </w:r>
          </w:p>
          <w:p w14:paraId="3C7AAD94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marca</w:t>
            </w:r>
            <w:proofErr w:type="gramEnd"/>
            <w:r w:rsidRPr="00136B25">
              <w:rPr>
                <w:sz w:val="20"/>
                <w:szCs w:val="20"/>
              </w:rPr>
              <w:t xml:space="preserve"> 2020 r. o szczególnych rozwiązaniach z zapobieganiem, przeciwdziałaniem i zwalczaniem COVID-19</w:t>
            </w:r>
          </w:p>
        </w:tc>
        <w:tc>
          <w:tcPr>
            <w:tcW w:w="1276" w:type="dxa"/>
          </w:tcPr>
          <w:p w14:paraId="4961E420" w14:textId="77777777" w:rsidR="003C0CE0" w:rsidRPr="007E7396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B7985E7" w14:textId="77777777" w:rsidR="003C0CE0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A75362" w14:paraId="3976A284" w14:textId="77777777" w:rsidTr="007C2580">
        <w:tc>
          <w:tcPr>
            <w:tcW w:w="2121" w:type="dxa"/>
            <w:vMerge w:val="restart"/>
          </w:tcPr>
          <w:p w14:paraId="3B537028" w14:textId="77777777" w:rsidR="00A75362" w:rsidRPr="00FD74FE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center"/>
              <w:rPr>
                <w:sz w:val="18"/>
                <w:szCs w:val="20"/>
              </w:rPr>
            </w:pPr>
          </w:p>
          <w:p w14:paraId="0B029496" w14:textId="77777777" w:rsidR="002D654F" w:rsidRPr="00FD74FE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2"/>
              </w:rPr>
            </w:pPr>
            <w:r w:rsidRPr="00FD74FE">
              <w:rPr>
                <w:sz w:val="22"/>
              </w:rPr>
              <w:t>Zmniejszenie</w:t>
            </w:r>
          </w:p>
          <w:p w14:paraId="7D0B011A" w14:textId="77777777" w:rsidR="002D654F" w:rsidRPr="00FD74FE" w:rsidRDefault="003C0CE0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2"/>
              </w:rPr>
            </w:pPr>
            <w:proofErr w:type="gramStart"/>
            <w:r w:rsidRPr="00FD74FE">
              <w:rPr>
                <w:sz w:val="22"/>
              </w:rPr>
              <w:t>w</w:t>
            </w:r>
            <w:r w:rsidR="00A75362" w:rsidRPr="00FD74FE">
              <w:rPr>
                <w:sz w:val="22"/>
              </w:rPr>
              <w:t>ymiaru</w:t>
            </w:r>
            <w:proofErr w:type="gramEnd"/>
            <w:r w:rsidR="002D654F" w:rsidRPr="00FD74FE">
              <w:rPr>
                <w:sz w:val="22"/>
              </w:rPr>
              <w:t xml:space="preserve"> </w:t>
            </w:r>
            <w:r w:rsidR="00A75362" w:rsidRPr="00FD74FE">
              <w:rPr>
                <w:sz w:val="22"/>
              </w:rPr>
              <w:t>czasu</w:t>
            </w:r>
          </w:p>
          <w:p w14:paraId="2A362EA5" w14:textId="77777777" w:rsidR="00A75362" w:rsidRPr="007E7396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FD74FE">
              <w:rPr>
                <w:sz w:val="22"/>
              </w:rPr>
              <w:t>pracy</w:t>
            </w:r>
            <w:proofErr w:type="gramEnd"/>
            <w:r w:rsidRPr="00FD74FE">
              <w:rPr>
                <w:sz w:val="22"/>
              </w:rPr>
              <w:t xml:space="preserve"> pracownika</w:t>
            </w:r>
          </w:p>
        </w:tc>
        <w:tc>
          <w:tcPr>
            <w:tcW w:w="2835" w:type="dxa"/>
          </w:tcPr>
          <w:p w14:paraId="7BA82E81" w14:textId="77777777" w:rsidR="00A75362" w:rsidRPr="00136B25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na</w:t>
            </w:r>
            <w:proofErr w:type="gramEnd"/>
            <w:r w:rsidRPr="00136B25">
              <w:rPr>
                <w:sz w:val="20"/>
                <w:szCs w:val="20"/>
              </w:rPr>
              <w:t xml:space="preserve"> wniosek pracownika</w:t>
            </w:r>
          </w:p>
        </w:tc>
        <w:tc>
          <w:tcPr>
            <w:tcW w:w="1276" w:type="dxa"/>
          </w:tcPr>
          <w:p w14:paraId="7E0CFE66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8892DA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A75362" w14:paraId="2A22F003" w14:textId="77777777" w:rsidTr="007C2580">
        <w:tc>
          <w:tcPr>
            <w:tcW w:w="2121" w:type="dxa"/>
            <w:vMerge/>
          </w:tcPr>
          <w:p w14:paraId="17457C52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BF0B83" w14:textId="77777777" w:rsidR="00A75362" w:rsidRPr="00136B25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na</w:t>
            </w:r>
            <w:proofErr w:type="gramEnd"/>
            <w:r w:rsidRPr="00136B25">
              <w:rPr>
                <w:sz w:val="20"/>
                <w:szCs w:val="20"/>
              </w:rPr>
              <w:t xml:space="preserve"> wniosek pracodawcy </w:t>
            </w:r>
          </w:p>
        </w:tc>
        <w:tc>
          <w:tcPr>
            <w:tcW w:w="1276" w:type="dxa"/>
          </w:tcPr>
          <w:p w14:paraId="3F29837F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A66FFC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A75362" w14:paraId="2C30F1C9" w14:textId="77777777" w:rsidTr="007C2580">
        <w:tc>
          <w:tcPr>
            <w:tcW w:w="2121" w:type="dxa"/>
            <w:vMerge/>
          </w:tcPr>
          <w:p w14:paraId="195E7849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395026" w14:textId="77777777" w:rsidR="00AF4108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w</w:t>
            </w:r>
            <w:proofErr w:type="gramEnd"/>
            <w:r w:rsidRPr="00136B25">
              <w:rPr>
                <w:sz w:val="20"/>
                <w:szCs w:val="20"/>
              </w:rPr>
              <w:t xml:space="preserve"> związku z pandemią, </w:t>
            </w:r>
          </w:p>
          <w:p w14:paraId="29C4B486" w14:textId="77777777" w:rsidR="00AF4108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na</w:t>
            </w:r>
            <w:proofErr w:type="gramEnd"/>
            <w:r w:rsidRPr="00136B25">
              <w:rPr>
                <w:sz w:val="20"/>
                <w:szCs w:val="20"/>
              </w:rPr>
              <w:t xml:space="preserve"> </w:t>
            </w:r>
            <w:r w:rsidR="00AF4108" w:rsidRPr="00136B25">
              <w:rPr>
                <w:sz w:val="20"/>
                <w:szCs w:val="20"/>
              </w:rPr>
              <w:t>podstawie</w:t>
            </w:r>
            <w:r w:rsidR="00AF4108">
              <w:rPr>
                <w:sz w:val="20"/>
                <w:szCs w:val="20"/>
              </w:rPr>
              <w:t xml:space="preserve"> ustawy</w:t>
            </w:r>
            <w:r w:rsidRPr="00136B25">
              <w:rPr>
                <w:sz w:val="20"/>
                <w:szCs w:val="20"/>
              </w:rPr>
              <w:t xml:space="preserve"> z dnia 2 </w:t>
            </w:r>
          </w:p>
          <w:p w14:paraId="7A4E2FAC" w14:textId="77777777" w:rsidR="00A75362" w:rsidRPr="00136B25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rPr>
                <w:sz w:val="20"/>
                <w:szCs w:val="20"/>
              </w:rPr>
            </w:pPr>
            <w:proofErr w:type="gramStart"/>
            <w:r w:rsidRPr="00136B25">
              <w:rPr>
                <w:sz w:val="20"/>
                <w:szCs w:val="20"/>
              </w:rPr>
              <w:t>marca</w:t>
            </w:r>
            <w:proofErr w:type="gramEnd"/>
            <w:r w:rsidRPr="00136B25">
              <w:rPr>
                <w:sz w:val="20"/>
                <w:szCs w:val="20"/>
              </w:rPr>
              <w:t xml:space="preserve"> </w:t>
            </w:r>
            <w:r w:rsidR="00EC74E3" w:rsidRPr="00136B25">
              <w:rPr>
                <w:sz w:val="20"/>
                <w:szCs w:val="20"/>
              </w:rPr>
              <w:t xml:space="preserve">2020 </w:t>
            </w:r>
            <w:r w:rsidR="00AF4108" w:rsidRPr="00136B25">
              <w:rPr>
                <w:sz w:val="20"/>
                <w:szCs w:val="20"/>
              </w:rPr>
              <w:t>r. o</w:t>
            </w:r>
            <w:r w:rsidR="00EC74E3" w:rsidRPr="00136B25">
              <w:rPr>
                <w:sz w:val="20"/>
                <w:szCs w:val="20"/>
              </w:rPr>
              <w:t xml:space="preserve"> szczególnych rozwiązaniach z zapobieganiem, przeciwdziałaniem i zwalczaniem COVID-19</w:t>
            </w:r>
          </w:p>
        </w:tc>
        <w:tc>
          <w:tcPr>
            <w:tcW w:w="1276" w:type="dxa"/>
          </w:tcPr>
          <w:p w14:paraId="2487E620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943138" w14:textId="77777777" w:rsidR="00A75362" w:rsidRDefault="00A75362" w:rsidP="001D7830">
            <w:pPr>
              <w:autoSpaceDE w:val="0"/>
              <w:autoSpaceDN w:val="0"/>
              <w:adjustRightInd w:val="0"/>
              <w:spacing w:line="360" w:lineRule="auto"/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14:paraId="6CB86796" w14:textId="77777777" w:rsidR="00F10167" w:rsidRDefault="00F10167" w:rsidP="001D7830">
      <w:pPr>
        <w:pStyle w:val="Tekstpodstawowy"/>
        <w:spacing w:line="276" w:lineRule="auto"/>
        <w:ind w:right="-283"/>
        <w:rPr>
          <w:b w:val="0"/>
          <w:sz w:val="18"/>
        </w:rPr>
      </w:pPr>
      <w:r w:rsidRPr="00114C59">
        <w:rPr>
          <w:sz w:val="18"/>
        </w:rPr>
        <w:t>Uwaga!</w:t>
      </w:r>
    </w:p>
    <w:p w14:paraId="796ACED7" w14:textId="77777777" w:rsidR="00F10167" w:rsidRDefault="00F10167" w:rsidP="001D7830">
      <w:pPr>
        <w:pStyle w:val="Tekstpodstawowy"/>
        <w:spacing w:line="276" w:lineRule="auto"/>
        <w:ind w:right="-283"/>
        <w:rPr>
          <w:b w:val="0"/>
          <w:sz w:val="18"/>
        </w:rPr>
      </w:pPr>
      <w:r>
        <w:rPr>
          <w:b w:val="0"/>
          <w:sz w:val="18"/>
        </w:rPr>
        <w:t xml:space="preserve">Działalność musi być prowadzona przez podmiot przez </w:t>
      </w:r>
      <w:r w:rsidR="00032A58">
        <w:rPr>
          <w:b w:val="0"/>
          <w:sz w:val="18"/>
        </w:rPr>
        <w:t>okres, co</w:t>
      </w:r>
      <w:r>
        <w:rPr>
          <w:b w:val="0"/>
          <w:sz w:val="18"/>
        </w:rPr>
        <w:t xml:space="preserve"> najmniej 6 miesięcy bezpośrednio poprzedzających dzień złożenia wniosku (do okresu </w:t>
      </w:r>
      <w:r w:rsidR="00032A58">
        <w:rPr>
          <w:b w:val="0"/>
          <w:sz w:val="18"/>
        </w:rPr>
        <w:t>prowadzenia działalności</w:t>
      </w:r>
      <w:r>
        <w:rPr>
          <w:b w:val="0"/>
          <w:sz w:val="18"/>
        </w:rPr>
        <w:t xml:space="preserve"> nie wlicza się okresu </w:t>
      </w:r>
      <w:r w:rsidR="00032A58">
        <w:rPr>
          <w:b w:val="0"/>
          <w:sz w:val="18"/>
        </w:rPr>
        <w:t>zawieszenia działalności</w:t>
      </w:r>
      <w:r>
        <w:rPr>
          <w:b w:val="0"/>
          <w:sz w:val="18"/>
        </w:rPr>
        <w:t xml:space="preserve"> gospodarczej).</w:t>
      </w:r>
    </w:p>
    <w:p w14:paraId="118DF6EF" w14:textId="77777777" w:rsidR="003E2E2E" w:rsidRDefault="003E2E2E" w:rsidP="001D7830">
      <w:pPr>
        <w:pStyle w:val="Tekstpodstawowy"/>
        <w:spacing w:line="276" w:lineRule="auto"/>
        <w:ind w:right="-283"/>
        <w:rPr>
          <w:b w:val="0"/>
          <w:sz w:val="18"/>
        </w:rPr>
      </w:pPr>
    </w:p>
    <w:p w14:paraId="0E46E6CD" w14:textId="77777777" w:rsidR="00F10167" w:rsidRPr="00FC1843" w:rsidRDefault="00F10167" w:rsidP="001D7830">
      <w:pPr>
        <w:numPr>
          <w:ilvl w:val="0"/>
          <w:numId w:val="8"/>
        </w:numPr>
        <w:ind w:left="284" w:right="-283" w:hanging="284"/>
        <w:rPr>
          <w:b/>
          <w:lang w:eastAsia="en-US"/>
        </w:rPr>
      </w:pPr>
      <w:r w:rsidRPr="00FC1843">
        <w:rPr>
          <w:b/>
          <w:lang w:eastAsia="en-US"/>
        </w:rPr>
        <w:t>DANE O PRZEDMIOCIE REFUNDACJI</w:t>
      </w:r>
    </w:p>
    <w:p w14:paraId="5110EDE2" w14:textId="77777777" w:rsidR="00F10167" w:rsidRPr="00C0541C" w:rsidRDefault="00F10167" w:rsidP="001D7830">
      <w:pPr>
        <w:ind w:right="-283"/>
        <w:rPr>
          <w:sz w:val="10"/>
          <w:szCs w:val="1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439"/>
        <w:gridCol w:w="2442"/>
        <w:gridCol w:w="1926"/>
        <w:gridCol w:w="1196"/>
      </w:tblGrid>
      <w:tr w:rsidR="00FC1843" w:rsidRPr="00FE6EC3" w14:paraId="14505ED7" w14:textId="77777777" w:rsidTr="007C2580">
        <w:tc>
          <w:tcPr>
            <w:tcW w:w="1636" w:type="dxa"/>
            <w:tcMar>
              <w:left w:w="0" w:type="dxa"/>
              <w:right w:w="0" w:type="dxa"/>
            </w:tcMar>
            <w:vAlign w:val="center"/>
          </w:tcPr>
          <w:p w14:paraId="1182E5C6" w14:textId="77777777" w:rsidR="00FD74FE" w:rsidRDefault="00FD74FE" w:rsidP="00FD74FE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C1843" w:rsidRPr="00FE6EC3">
              <w:rPr>
                <w:sz w:val="18"/>
                <w:szCs w:val="18"/>
              </w:rPr>
              <w:t xml:space="preserve">Nazwa stanowiska </w:t>
            </w:r>
          </w:p>
          <w:p w14:paraId="65B59B45" w14:textId="77777777" w:rsidR="00FC1843" w:rsidRPr="00FE6EC3" w:rsidRDefault="00FC1843" w:rsidP="001D7830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FE6EC3">
              <w:rPr>
                <w:sz w:val="18"/>
                <w:szCs w:val="18"/>
              </w:rPr>
              <w:t>pracy</w:t>
            </w:r>
            <w:proofErr w:type="gramEnd"/>
            <w:r w:rsidRPr="00FE6EC3">
              <w:rPr>
                <w:sz w:val="18"/>
                <w:szCs w:val="18"/>
              </w:rPr>
              <w:t>:</w:t>
            </w:r>
          </w:p>
        </w:tc>
        <w:tc>
          <w:tcPr>
            <w:tcW w:w="2439" w:type="dxa"/>
            <w:tcMar>
              <w:left w:w="0" w:type="dxa"/>
              <w:right w:w="0" w:type="dxa"/>
            </w:tcMar>
            <w:vAlign w:val="center"/>
          </w:tcPr>
          <w:p w14:paraId="031284B4" w14:textId="77777777" w:rsidR="00FC1843" w:rsidRPr="00FE6EC3" w:rsidRDefault="00FC1843" w:rsidP="001D7830">
            <w:pPr>
              <w:ind w:right="-283"/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>Rodzaj pracy, jaka będzie wykonywana na refundowanym stanowisku:</w:t>
            </w:r>
          </w:p>
        </w:tc>
        <w:tc>
          <w:tcPr>
            <w:tcW w:w="24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9B0AC" w14:textId="77777777" w:rsidR="00FC1843" w:rsidRPr="00FE6EC3" w:rsidRDefault="00FC1843" w:rsidP="001D7830">
            <w:pPr>
              <w:ind w:right="-283"/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 xml:space="preserve">Wymagane kwalifikacje, umiejętności </w:t>
            </w:r>
            <w:r w:rsidRPr="00FE6EC3">
              <w:rPr>
                <w:sz w:val="18"/>
                <w:szCs w:val="18"/>
              </w:rPr>
              <w:br/>
              <w:t>i doświadczenie zawodowe niezbędne do wykonywania pracy, jakie powinna posiadać skierowana osoba:</w:t>
            </w:r>
          </w:p>
        </w:tc>
        <w:tc>
          <w:tcPr>
            <w:tcW w:w="1926" w:type="dxa"/>
            <w:vAlign w:val="center"/>
          </w:tcPr>
          <w:p w14:paraId="6F7BBB08" w14:textId="77777777" w:rsidR="00FC1843" w:rsidRPr="00FE6EC3" w:rsidRDefault="00FC1843" w:rsidP="001D7830">
            <w:pPr>
              <w:ind w:right="-283"/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>Ogólny zakres obowiązków:</w:t>
            </w:r>
          </w:p>
        </w:tc>
        <w:tc>
          <w:tcPr>
            <w:tcW w:w="1196" w:type="dxa"/>
            <w:vAlign w:val="center"/>
          </w:tcPr>
          <w:p w14:paraId="78C31F1C" w14:textId="77777777" w:rsidR="00FC1843" w:rsidRDefault="00FC1843" w:rsidP="00AE18F3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Zmianowość/</w:t>
            </w:r>
          </w:p>
          <w:p w14:paraId="708D6317" w14:textId="77777777" w:rsidR="00AE18F3" w:rsidRDefault="00FC1843" w:rsidP="00AE18F3">
            <w:pPr>
              <w:ind w:right="-28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godziny</w:t>
            </w:r>
            <w:proofErr w:type="gramEnd"/>
            <w:r>
              <w:rPr>
                <w:sz w:val="18"/>
                <w:szCs w:val="18"/>
              </w:rPr>
              <w:t xml:space="preserve"> pracy</w:t>
            </w:r>
          </w:p>
          <w:p w14:paraId="7B1F552D" w14:textId="77777777" w:rsidR="00203383" w:rsidRDefault="00203383" w:rsidP="00AE18F3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18F3">
              <w:rPr>
                <w:sz w:val="18"/>
                <w:szCs w:val="18"/>
              </w:rPr>
              <w:t xml:space="preserve">   </w:t>
            </w:r>
            <w:proofErr w:type="gramStart"/>
            <w:r w:rsidR="00467213">
              <w:rPr>
                <w:sz w:val="18"/>
                <w:szCs w:val="18"/>
              </w:rPr>
              <w:t>od-do</w:t>
            </w:r>
            <w:proofErr w:type="gramEnd"/>
          </w:p>
          <w:p w14:paraId="7C1387DF" w14:textId="77777777" w:rsidR="00FC1843" w:rsidRPr="00FE6EC3" w:rsidRDefault="00FC1843" w:rsidP="001D7830">
            <w:pPr>
              <w:ind w:right="-283"/>
              <w:jc w:val="center"/>
              <w:rPr>
                <w:sz w:val="18"/>
                <w:szCs w:val="18"/>
              </w:rPr>
            </w:pPr>
          </w:p>
        </w:tc>
      </w:tr>
      <w:tr w:rsidR="00467213" w:rsidRPr="00FE6EC3" w14:paraId="75E9AC30" w14:textId="77777777" w:rsidTr="007C2580">
        <w:trPr>
          <w:trHeight w:val="953"/>
        </w:trPr>
        <w:tc>
          <w:tcPr>
            <w:tcW w:w="1636" w:type="dxa"/>
          </w:tcPr>
          <w:p w14:paraId="6A531613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  <w:p w14:paraId="1082CB0B" w14:textId="77777777" w:rsidR="0046721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  <w:p w14:paraId="04B42D4E" w14:textId="77777777" w:rsidR="0046721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  <w:p w14:paraId="0F3AC7AE" w14:textId="77777777" w:rsidR="0046721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  <w:p w14:paraId="5D0B167B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  <w:p w14:paraId="0D6A5656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</w:tcPr>
          <w:p w14:paraId="437ED910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shd w:val="clear" w:color="auto" w:fill="auto"/>
          </w:tcPr>
          <w:p w14:paraId="745A2103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</w:tcPr>
          <w:p w14:paraId="40B16700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14:paraId="70C94F07" w14:textId="77777777" w:rsidR="00467213" w:rsidRPr="00FE6EC3" w:rsidRDefault="00467213" w:rsidP="001D7830">
            <w:pPr>
              <w:spacing w:line="360" w:lineRule="auto"/>
              <w:ind w:right="-283"/>
              <w:rPr>
                <w:b/>
                <w:sz w:val="16"/>
                <w:szCs w:val="16"/>
              </w:rPr>
            </w:pPr>
          </w:p>
        </w:tc>
      </w:tr>
    </w:tbl>
    <w:p w14:paraId="207F95F7" w14:textId="77777777" w:rsidR="00613D3D" w:rsidRDefault="00613D3D" w:rsidP="001D7830">
      <w:pPr>
        <w:ind w:right="-283"/>
        <w:rPr>
          <w:sz w:val="18"/>
          <w:szCs w:val="18"/>
        </w:rPr>
      </w:pPr>
      <w:r w:rsidRPr="00613D3D">
        <w:rPr>
          <w:b/>
          <w:sz w:val="18"/>
          <w:szCs w:val="18"/>
        </w:rPr>
        <w:t>Opisy zawodów dostępne m.in. na stronie internetowej: psz.</w:t>
      </w:r>
      <w:proofErr w:type="gramStart"/>
      <w:r w:rsidRPr="00613D3D">
        <w:rPr>
          <w:b/>
          <w:sz w:val="18"/>
          <w:szCs w:val="18"/>
        </w:rPr>
        <w:t>praca</w:t>
      </w:r>
      <w:proofErr w:type="gramEnd"/>
      <w:r w:rsidRPr="00613D3D">
        <w:rPr>
          <w:b/>
          <w:sz w:val="18"/>
          <w:szCs w:val="18"/>
        </w:rPr>
        <w:t>.</w:t>
      </w:r>
      <w:proofErr w:type="gramStart"/>
      <w:r w:rsidRPr="00613D3D">
        <w:rPr>
          <w:b/>
          <w:sz w:val="18"/>
          <w:szCs w:val="18"/>
        </w:rPr>
        <w:t>gov</w:t>
      </w:r>
      <w:proofErr w:type="gramEnd"/>
      <w:r w:rsidRPr="00613D3D">
        <w:rPr>
          <w:b/>
          <w:sz w:val="18"/>
          <w:szCs w:val="18"/>
        </w:rPr>
        <w:t>.</w:t>
      </w:r>
      <w:proofErr w:type="gramStart"/>
      <w:r w:rsidRPr="00613D3D">
        <w:rPr>
          <w:b/>
          <w:sz w:val="18"/>
          <w:szCs w:val="18"/>
        </w:rPr>
        <w:t>pl</w:t>
      </w:r>
      <w:proofErr w:type="gramEnd"/>
      <w:r w:rsidRPr="00613D3D">
        <w:rPr>
          <w:sz w:val="18"/>
          <w:szCs w:val="18"/>
        </w:rPr>
        <w:t xml:space="preserve"> w zakładce: „Rynek pracy” / „Bazy danych” / „klasyfikacja zawodów i specjalności” / „Wyszukiwarka opisów zawodów”.   </w:t>
      </w:r>
    </w:p>
    <w:p w14:paraId="59A8E731" w14:textId="77777777" w:rsidR="00283DC0" w:rsidRPr="00613D3D" w:rsidRDefault="00283DC0" w:rsidP="001D7830">
      <w:pPr>
        <w:ind w:right="-283"/>
        <w:rPr>
          <w:sz w:val="18"/>
          <w:szCs w:val="18"/>
        </w:rPr>
      </w:pPr>
    </w:p>
    <w:p w14:paraId="3FBA2110" w14:textId="77777777" w:rsidR="00F10167" w:rsidRDefault="00F10167" w:rsidP="001D7830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40" w:lineRule="auto"/>
        <w:ind w:left="0" w:right="-283" w:firstLine="0"/>
        <w:rPr>
          <w:b w:val="0"/>
          <w:szCs w:val="24"/>
        </w:rPr>
      </w:pPr>
      <w:r>
        <w:rPr>
          <w:b w:val="0"/>
          <w:szCs w:val="24"/>
        </w:rPr>
        <w:lastRenderedPageBreak/>
        <w:t>Liczba wyposażanych lub doposażonych stanowisk pracy ………………………</w:t>
      </w:r>
      <w:r w:rsidR="00FC1843">
        <w:rPr>
          <w:b w:val="0"/>
          <w:szCs w:val="24"/>
        </w:rPr>
        <w:t>…</w:t>
      </w:r>
      <w:r w:rsidR="00B32150">
        <w:rPr>
          <w:b w:val="0"/>
          <w:szCs w:val="24"/>
        </w:rPr>
        <w:t>……..</w:t>
      </w:r>
      <w:r>
        <w:rPr>
          <w:b w:val="0"/>
          <w:szCs w:val="24"/>
        </w:rPr>
        <w:t>…</w:t>
      </w:r>
      <w:r w:rsidR="00B32150">
        <w:rPr>
          <w:b w:val="0"/>
          <w:szCs w:val="24"/>
        </w:rPr>
        <w:t>….</w:t>
      </w:r>
      <w:r>
        <w:rPr>
          <w:b w:val="0"/>
          <w:szCs w:val="24"/>
        </w:rPr>
        <w:t xml:space="preserve"> </w:t>
      </w:r>
    </w:p>
    <w:p w14:paraId="6293299E" w14:textId="77777777" w:rsidR="00F10167" w:rsidRPr="006E1B8B" w:rsidRDefault="00F10167" w:rsidP="001D7830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ind w:left="0" w:right="-283" w:firstLine="0"/>
        <w:rPr>
          <w:b w:val="0"/>
          <w:szCs w:val="24"/>
        </w:rPr>
      </w:pPr>
      <w:r w:rsidRPr="006E1B8B">
        <w:rPr>
          <w:b w:val="0"/>
          <w:szCs w:val="24"/>
        </w:rPr>
        <w:t xml:space="preserve">Adres miejsca, w którym będzie </w:t>
      </w:r>
      <w:r w:rsidR="003E2E2E" w:rsidRPr="006E1B8B">
        <w:rPr>
          <w:b w:val="0"/>
          <w:szCs w:val="24"/>
        </w:rPr>
        <w:t>doposażone</w:t>
      </w:r>
      <w:r w:rsidRPr="006E1B8B">
        <w:rPr>
          <w:b w:val="0"/>
          <w:szCs w:val="24"/>
        </w:rPr>
        <w:t xml:space="preserve"> lub wyposażane stanowisko pracy </w:t>
      </w:r>
    </w:p>
    <w:p w14:paraId="42B08530" w14:textId="77777777" w:rsidR="00F10167" w:rsidRDefault="003737CF" w:rsidP="001D7830">
      <w:pPr>
        <w:pStyle w:val="Tekstpodstawowy"/>
        <w:tabs>
          <w:tab w:val="left" w:pos="1440"/>
        </w:tabs>
        <w:ind w:left="142" w:right="-283"/>
        <w:rPr>
          <w:b w:val="0"/>
          <w:szCs w:val="24"/>
        </w:rPr>
      </w:pPr>
      <w:r>
        <w:rPr>
          <w:b w:val="0"/>
          <w:szCs w:val="24"/>
        </w:rPr>
        <w:t xml:space="preserve">     ……………</w:t>
      </w:r>
      <w:r w:rsidR="00F10167" w:rsidRPr="0008784F">
        <w:rPr>
          <w:b w:val="0"/>
          <w:szCs w:val="24"/>
        </w:rPr>
        <w:t>…………………………………………………………………………</w:t>
      </w:r>
      <w:r w:rsidR="00B32150">
        <w:rPr>
          <w:b w:val="0"/>
          <w:szCs w:val="24"/>
        </w:rPr>
        <w:t>…...</w:t>
      </w:r>
      <w:r w:rsidR="00F10167">
        <w:rPr>
          <w:b w:val="0"/>
          <w:szCs w:val="24"/>
        </w:rPr>
        <w:t>……</w:t>
      </w:r>
      <w:r>
        <w:rPr>
          <w:b w:val="0"/>
          <w:szCs w:val="24"/>
        </w:rPr>
        <w:t>….</w:t>
      </w:r>
    </w:p>
    <w:p w14:paraId="08F266C5" w14:textId="77777777" w:rsidR="00B32150" w:rsidRDefault="00F113CC" w:rsidP="001D7830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ind w:left="0" w:right="-283" w:firstLine="0"/>
        <w:rPr>
          <w:b w:val="0"/>
          <w:szCs w:val="24"/>
        </w:rPr>
      </w:pPr>
      <w:r w:rsidRPr="00BC2A32">
        <w:rPr>
          <w:b w:val="0"/>
          <w:szCs w:val="24"/>
        </w:rPr>
        <w:t>Czy do obsługi planowanych do zakupienia maszyn i urządzeń niezbędne jest posiadanie</w:t>
      </w:r>
    </w:p>
    <w:p w14:paraId="565D4F5C" w14:textId="77777777" w:rsidR="00F113CC" w:rsidRPr="00BC2A32" w:rsidRDefault="00B32150" w:rsidP="001D7830">
      <w:pPr>
        <w:pStyle w:val="Tekstpodstawowy"/>
        <w:tabs>
          <w:tab w:val="left" w:pos="426"/>
        </w:tabs>
        <w:spacing w:line="240" w:lineRule="auto"/>
        <w:ind w:right="-283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proofErr w:type="gramStart"/>
      <w:r w:rsidR="00F113CC" w:rsidRPr="00BC2A32">
        <w:rPr>
          <w:b w:val="0"/>
          <w:szCs w:val="24"/>
        </w:rPr>
        <w:t>stosownych</w:t>
      </w:r>
      <w:proofErr w:type="gramEnd"/>
      <w:r w:rsidR="00F113CC" w:rsidRPr="00BC2A32">
        <w:rPr>
          <w:b w:val="0"/>
          <w:szCs w:val="24"/>
        </w:rPr>
        <w:t xml:space="preserve"> uprawnień przewidzianych przepisami prawa?  Jeśli tak </w:t>
      </w:r>
      <w:proofErr w:type="gramStart"/>
      <w:r w:rsidR="00F113CC" w:rsidRPr="00BC2A32">
        <w:rPr>
          <w:b w:val="0"/>
          <w:szCs w:val="24"/>
        </w:rPr>
        <w:t>to jakie</w:t>
      </w:r>
      <w:proofErr w:type="gramEnd"/>
      <w:r w:rsidR="00F113CC" w:rsidRPr="00BC2A32">
        <w:rPr>
          <w:b w:val="0"/>
          <w:szCs w:val="24"/>
        </w:rPr>
        <w:t>?</w:t>
      </w:r>
    </w:p>
    <w:p w14:paraId="54BA5450" w14:textId="77777777" w:rsidR="00F113CC" w:rsidRDefault="00F113CC" w:rsidP="001D7830">
      <w:pPr>
        <w:pStyle w:val="Tekstpodstawowy"/>
        <w:tabs>
          <w:tab w:val="left" w:pos="1440"/>
        </w:tabs>
        <w:ind w:left="284" w:right="-283"/>
        <w:rPr>
          <w:b w:val="0"/>
          <w:szCs w:val="24"/>
        </w:rPr>
      </w:pPr>
      <w:r w:rsidRPr="00F113CC">
        <w:rPr>
          <w:b w:val="0"/>
          <w:szCs w:val="24"/>
        </w:rPr>
        <w:t>……………………………………………………………………………</w:t>
      </w:r>
      <w:r w:rsidR="00B32150">
        <w:rPr>
          <w:b w:val="0"/>
          <w:szCs w:val="24"/>
        </w:rPr>
        <w:t>….</w:t>
      </w:r>
      <w:r w:rsidRPr="00F113CC">
        <w:rPr>
          <w:b w:val="0"/>
          <w:szCs w:val="24"/>
        </w:rPr>
        <w:t>…………</w:t>
      </w:r>
      <w:r w:rsidR="00B32150">
        <w:rPr>
          <w:b w:val="0"/>
          <w:szCs w:val="24"/>
        </w:rPr>
        <w:t>….</w:t>
      </w:r>
      <w:r>
        <w:rPr>
          <w:b w:val="0"/>
          <w:szCs w:val="24"/>
        </w:rPr>
        <w:t>.</w:t>
      </w:r>
      <w:r w:rsidRPr="00F113CC">
        <w:rPr>
          <w:b w:val="0"/>
          <w:szCs w:val="24"/>
        </w:rPr>
        <w:t>………</w:t>
      </w:r>
      <w:r w:rsidR="00B32150">
        <w:rPr>
          <w:b w:val="0"/>
          <w:szCs w:val="24"/>
        </w:rPr>
        <w:t>..</w:t>
      </w:r>
      <w:r>
        <w:rPr>
          <w:b w:val="0"/>
          <w:szCs w:val="24"/>
        </w:rPr>
        <w:t>……………………………………………………………………………………………......</w:t>
      </w:r>
      <w:r w:rsidR="00B32150">
        <w:rPr>
          <w:b w:val="0"/>
          <w:szCs w:val="24"/>
        </w:rPr>
        <w:t>.......</w:t>
      </w:r>
    </w:p>
    <w:p w14:paraId="0B415D61" w14:textId="77777777" w:rsidR="008D65BF" w:rsidRDefault="008D65BF" w:rsidP="008D65BF">
      <w:pPr>
        <w:tabs>
          <w:tab w:val="left" w:pos="2910"/>
          <w:tab w:val="center" w:pos="4789"/>
          <w:tab w:val="left" w:pos="5820"/>
        </w:tabs>
        <w:ind w:right="-283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ZAKUPIONE WYPOSAŻENIE LUB DOPOSAŻENIE MUSI BYĆ BEZPOŚREDNIO I JEDNOZNACZNIE ZWIĄZANE Z TWORZONYM STANOWISKIEM PRACY. </w:t>
      </w:r>
    </w:p>
    <w:p w14:paraId="65A7FD52" w14:textId="77777777" w:rsidR="00F10167" w:rsidRDefault="00F10167" w:rsidP="003C4CF0">
      <w:pPr>
        <w:tabs>
          <w:tab w:val="left" w:pos="284"/>
        </w:tabs>
        <w:ind w:right="-283"/>
        <w:jc w:val="both"/>
        <w:rPr>
          <w:lang w:eastAsia="en-US"/>
        </w:rPr>
      </w:pPr>
      <w:r>
        <w:rPr>
          <w:lang w:eastAsia="en-US"/>
        </w:rPr>
        <w:t>3</w:t>
      </w:r>
      <w:r>
        <w:rPr>
          <w:b/>
          <w:sz w:val="18"/>
          <w:szCs w:val="18"/>
          <w:lang w:eastAsia="en-US"/>
        </w:rPr>
        <w:t xml:space="preserve">.  </w:t>
      </w:r>
      <w:r w:rsidRPr="00114C59">
        <w:rPr>
          <w:lang w:eastAsia="en-US"/>
        </w:rPr>
        <w:t>Kalkulacja wydatków dla poszczególnych stanowisk pracy oraz źródł</w:t>
      </w:r>
      <w:r>
        <w:rPr>
          <w:lang w:eastAsia="en-US"/>
        </w:rPr>
        <w:t>a</w:t>
      </w:r>
      <w:r w:rsidRPr="00114C59">
        <w:rPr>
          <w:lang w:eastAsia="en-US"/>
        </w:rPr>
        <w:t xml:space="preserve"> ich finansowania.</w:t>
      </w:r>
    </w:p>
    <w:p w14:paraId="78AE1DA2" w14:textId="77777777" w:rsidR="00F10167" w:rsidRPr="00114C59" w:rsidRDefault="00F10167" w:rsidP="001D7830">
      <w:pPr>
        <w:tabs>
          <w:tab w:val="left" w:pos="284"/>
        </w:tabs>
        <w:ind w:left="142" w:right="-283"/>
        <w:jc w:val="both"/>
        <w:rPr>
          <w:lang w:eastAsia="en-US"/>
        </w:rPr>
      </w:pPr>
      <w:r w:rsidRPr="00114C59">
        <w:rPr>
          <w:lang w:eastAsia="en-US"/>
        </w:rPr>
        <w:t>Proszę podać łączną kwotę oraz wyszczególnić źródła finansowania:</w:t>
      </w:r>
    </w:p>
    <w:p w14:paraId="4AB3D0CE" w14:textId="77777777" w:rsidR="00F10167" w:rsidRPr="00CB081E" w:rsidRDefault="00F10167" w:rsidP="001D7830">
      <w:pPr>
        <w:tabs>
          <w:tab w:val="left" w:pos="2910"/>
          <w:tab w:val="center" w:pos="4789"/>
          <w:tab w:val="left" w:pos="5820"/>
        </w:tabs>
        <w:ind w:right="-283"/>
        <w:rPr>
          <w:sz w:val="18"/>
          <w:szCs w:val="18"/>
          <w:u w:val="single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2"/>
        <w:gridCol w:w="2390"/>
        <w:gridCol w:w="1392"/>
        <w:gridCol w:w="1236"/>
        <w:gridCol w:w="1394"/>
        <w:gridCol w:w="1197"/>
      </w:tblGrid>
      <w:tr w:rsidR="00F10167" w:rsidRPr="007E79D6" w14:paraId="0212872B" w14:textId="77777777" w:rsidTr="007C2580">
        <w:trPr>
          <w:trHeight w:val="420"/>
        </w:trPr>
        <w:tc>
          <w:tcPr>
            <w:tcW w:w="248" w:type="pct"/>
            <w:vMerge w:val="restart"/>
          </w:tcPr>
          <w:p w14:paraId="6F5E3989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</w:p>
          <w:p w14:paraId="0CD240A6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</w:p>
          <w:p w14:paraId="7906C7CA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</w:p>
          <w:p w14:paraId="142B8606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05" w:type="pct"/>
            <w:vMerge w:val="restart"/>
            <w:vAlign w:val="center"/>
          </w:tcPr>
          <w:p w14:paraId="64C14E8C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18"/>
                <w:lang w:eastAsia="en-US"/>
              </w:rPr>
            </w:pPr>
            <w:r w:rsidRPr="00446E9A">
              <w:rPr>
                <w:sz w:val="20"/>
                <w:szCs w:val="18"/>
                <w:lang w:eastAsia="en-US"/>
              </w:rPr>
              <w:t xml:space="preserve">    </w:t>
            </w:r>
          </w:p>
          <w:p w14:paraId="66EF3DCE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r w:rsidRPr="00D61099">
              <w:rPr>
                <w:sz w:val="18"/>
                <w:szCs w:val="18"/>
                <w:lang w:eastAsia="en-US"/>
              </w:rPr>
              <w:t>Nazwa</w:t>
            </w:r>
          </w:p>
          <w:p w14:paraId="0322E5BA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1099">
              <w:rPr>
                <w:sz w:val="18"/>
                <w:szCs w:val="18"/>
                <w:lang w:eastAsia="en-US"/>
              </w:rPr>
              <w:t>wyposażonego</w:t>
            </w:r>
            <w:proofErr w:type="gramEnd"/>
          </w:p>
          <w:p w14:paraId="6CD3B489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1099">
              <w:rPr>
                <w:sz w:val="18"/>
                <w:szCs w:val="18"/>
                <w:lang w:eastAsia="en-US"/>
              </w:rPr>
              <w:t>lub</w:t>
            </w:r>
            <w:proofErr w:type="gramEnd"/>
          </w:p>
          <w:p w14:paraId="10C1CCCF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1099">
              <w:rPr>
                <w:sz w:val="18"/>
                <w:szCs w:val="18"/>
                <w:lang w:eastAsia="en-US"/>
              </w:rPr>
              <w:t>doposażonego</w:t>
            </w:r>
            <w:proofErr w:type="gramEnd"/>
          </w:p>
          <w:p w14:paraId="75DACDEE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1099">
              <w:rPr>
                <w:sz w:val="18"/>
                <w:szCs w:val="18"/>
                <w:lang w:eastAsia="en-US"/>
              </w:rPr>
              <w:t>stanowiska</w:t>
            </w:r>
            <w:proofErr w:type="gramEnd"/>
          </w:p>
          <w:p w14:paraId="661B0E28" w14:textId="77777777" w:rsidR="00F10167" w:rsidRPr="00D61099" w:rsidRDefault="00F10167" w:rsidP="00AE18F3">
            <w:pPr>
              <w:ind w:right="-28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1099">
              <w:rPr>
                <w:sz w:val="18"/>
                <w:szCs w:val="18"/>
                <w:lang w:eastAsia="en-US"/>
              </w:rPr>
              <w:t>pracy</w:t>
            </w:r>
            <w:proofErr w:type="gramEnd"/>
          </w:p>
          <w:p w14:paraId="36FB078C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18"/>
                <w:lang w:eastAsia="en-US"/>
              </w:rPr>
            </w:pPr>
          </w:p>
        </w:tc>
        <w:tc>
          <w:tcPr>
            <w:tcW w:w="1240" w:type="pct"/>
            <w:vMerge w:val="restart"/>
          </w:tcPr>
          <w:p w14:paraId="575D58BB" w14:textId="77777777" w:rsidR="00F10167" w:rsidRPr="00446E9A" w:rsidRDefault="00F10167" w:rsidP="00AE18F3">
            <w:pPr>
              <w:ind w:right="-283"/>
              <w:jc w:val="center"/>
              <w:rPr>
                <w:sz w:val="20"/>
                <w:szCs w:val="18"/>
                <w:lang w:eastAsia="en-US"/>
              </w:rPr>
            </w:pPr>
          </w:p>
          <w:p w14:paraId="3321D3BA" w14:textId="77777777" w:rsidR="00F10167" w:rsidRPr="00446E9A" w:rsidRDefault="00F10167" w:rsidP="00AE18F3">
            <w:pPr>
              <w:ind w:right="-283"/>
              <w:jc w:val="center"/>
              <w:rPr>
                <w:sz w:val="20"/>
                <w:szCs w:val="18"/>
                <w:lang w:eastAsia="en-US"/>
              </w:rPr>
            </w:pPr>
          </w:p>
          <w:p w14:paraId="33C45F96" w14:textId="77777777" w:rsidR="00F10167" w:rsidRPr="00446E9A" w:rsidRDefault="00F10167" w:rsidP="00AE18F3">
            <w:pPr>
              <w:ind w:right="-283"/>
              <w:jc w:val="center"/>
              <w:rPr>
                <w:sz w:val="20"/>
                <w:szCs w:val="18"/>
                <w:lang w:eastAsia="en-US"/>
              </w:rPr>
            </w:pPr>
          </w:p>
          <w:p w14:paraId="0F93CF3E" w14:textId="77777777" w:rsidR="00F10167" w:rsidRPr="00446E9A" w:rsidRDefault="00F10167" w:rsidP="00AE18F3">
            <w:pPr>
              <w:ind w:right="-283"/>
              <w:jc w:val="center"/>
              <w:rPr>
                <w:sz w:val="20"/>
                <w:szCs w:val="18"/>
                <w:lang w:eastAsia="en-US"/>
              </w:rPr>
            </w:pPr>
            <w:r w:rsidRPr="00D61099">
              <w:rPr>
                <w:sz w:val="18"/>
                <w:szCs w:val="18"/>
                <w:lang w:eastAsia="en-US"/>
              </w:rPr>
              <w:t>Rodzaj wydatków</w:t>
            </w:r>
          </w:p>
        </w:tc>
        <w:tc>
          <w:tcPr>
            <w:tcW w:w="2086" w:type="pct"/>
            <w:gridSpan w:val="3"/>
          </w:tcPr>
          <w:p w14:paraId="34823785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18"/>
                <w:lang w:eastAsia="en-US"/>
              </w:rPr>
            </w:pPr>
            <w:r w:rsidRPr="00446E9A">
              <w:rPr>
                <w:sz w:val="20"/>
                <w:szCs w:val="18"/>
                <w:lang w:eastAsia="en-US"/>
              </w:rPr>
              <w:t xml:space="preserve">                      </w:t>
            </w:r>
            <w:r w:rsidRPr="00D61099">
              <w:rPr>
                <w:sz w:val="18"/>
                <w:szCs w:val="18"/>
                <w:lang w:eastAsia="en-US"/>
              </w:rPr>
              <w:t>Źródło finansowania:</w:t>
            </w:r>
          </w:p>
        </w:tc>
        <w:tc>
          <w:tcPr>
            <w:tcW w:w="621" w:type="pct"/>
            <w:vMerge w:val="restart"/>
          </w:tcPr>
          <w:p w14:paraId="0298B36D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3728025D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14EF723F" w14:textId="77777777" w:rsidR="00F10167" w:rsidRPr="00D61099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D61099">
              <w:rPr>
                <w:sz w:val="18"/>
                <w:szCs w:val="20"/>
                <w:lang w:eastAsia="en-US"/>
              </w:rPr>
              <w:t xml:space="preserve"> </w:t>
            </w:r>
            <w:r w:rsidRPr="00D61099">
              <w:rPr>
                <w:sz w:val="18"/>
                <w:szCs w:val="18"/>
                <w:lang w:eastAsia="en-US"/>
              </w:rPr>
              <w:t xml:space="preserve">     Razem</w:t>
            </w:r>
          </w:p>
          <w:p w14:paraId="40FE97CE" w14:textId="77777777" w:rsidR="00F10167" w:rsidRPr="00446E9A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  <w:r w:rsidRPr="00D61099">
              <w:rPr>
                <w:sz w:val="18"/>
                <w:szCs w:val="18"/>
                <w:lang w:eastAsia="en-US"/>
              </w:rPr>
              <w:t>(kwota brutto</w:t>
            </w:r>
            <w:r w:rsidRPr="00D61099">
              <w:rPr>
                <w:sz w:val="18"/>
                <w:szCs w:val="20"/>
                <w:lang w:eastAsia="en-US"/>
              </w:rPr>
              <w:t>)</w:t>
            </w:r>
          </w:p>
        </w:tc>
      </w:tr>
      <w:tr w:rsidR="00F10167" w:rsidRPr="007E79D6" w14:paraId="737EA06D" w14:textId="77777777" w:rsidTr="007C2580">
        <w:trPr>
          <w:trHeight w:val="1071"/>
        </w:trPr>
        <w:tc>
          <w:tcPr>
            <w:tcW w:w="248" w:type="pct"/>
            <w:vMerge/>
          </w:tcPr>
          <w:p w14:paraId="1BD81B1F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vAlign w:val="center"/>
          </w:tcPr>
          <w:p w14:paraId="4C9524F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vMerge/>
          </w:tcPr>
          <w:p w14:paraId="10B80B20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7F8F739B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</w:t>
            </w:r>
          </w:p>
          <w:p w14:paraId="3D530F39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1D762C">
              <w:rPr>
                <w:sz w:val="18"/>
                <w:szCs w:val="18"/>
                <w:lang w:eastAsia="en-US"/>
              </w:rPr>
              <w:t xml:space="preserve"> </w:t>
            </w:r>
            <w:r w:rsidR="00720595">
              <w:rPr>
                <w:sz w:val="18"/>
                <w:szCs w:val="18"/>
                <w:lang w:eastAsia="en-US"/>
              </w:rPr>
              <w:t>Ś</w:t>
            </w:r>
            <w:r w:rsidRPr="001D762C">
              <w:rPr>
                <w:sz w:val="18"/>
                <w:szCs w:val="18"/>
                <w:lang w:eastAsia="en-US"/>
              </w:rPr>
              <w:t>rodki przyznane</w:t>
            </w:r>
          </w:p>
          <w:p w14:paraId="367BD8BF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1D762C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D762C">
              <w:rPr>
                <w:sz w:val="18"/>
                <w:szCs w:val="18"/>
                <w:lang w:eastAsia="en-US"/>
              </w:rPr>
              <w:t>z</w:t>
            </w:r>
            <w:proofErr w:type="gramEnd"/>
            <w:r w:rsidRPr="001D762C">
              <w:rPr>
                <w:sz w:val="18"/>
                <w:szCs w:val="18"/>
                <w:lang w:eastAsia="en-US"/>
              </w:rPr>
              <w:t xml:space="preserve"> Funduszu Pracy</w:t>
            </w:r>
          </w:p>
          <w:p w14:paraId="4836E576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(ceny brutto)</w:t>
            </w:r>
          </w:p>
          <w:p w14:paraId="7D0DC40B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       (zł)</w:t>
            </w:r>
          </w:p>
          <w:p w14:paraId="1426D495" w14:textId="77777777" w:rsidR="00F10167" w:rsidRPr="001D762C" w:rsidRDefault="00F10167" w:rsidP="001D7830">
            <w:pPr>
              <w:ind w:left="-276" w:right="-28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</w:tcPr>
          <w:p w14:paraId="30B611E6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</w:p>
          <w:p w14:paraId="53D9801E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</w:p>
          <w:p w14:paraId="5A14D763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Środki własne</w:t>
            </w:r>
          </w:p>
          <w:p w14:paraId="6C97DEA8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(ceny brutto)</w:t>
            </w:r>
          </w:p>
          <w:p w14:paraId="1945D03D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(zł)</w:t>
            </w:r>
          </w:p>
        </w:tc>
        <w:tc>
          <w:tcPr>
            <w:tcW w:w="723" w:type="pct"/>
          </w:tcPr>
          <w:p w14:paraId="26527BB8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Środki inne</w:t>
            </w:r>
          </w:p>
          <w:p w14:paraId="4561073A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(proszę wskazać</w:t>
            </w:r>
          </w:p>
          <w:p w14:paraId="365F1D8E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1D762C">
              <w:rPr>
                <w:sz w:val="18"/>
                <w:szCs w:val="18"/>
                <w:lang w:eastAsia="en-US"/>
              </w:rPr>
              <w:t>źródło</w:t>
            </w:r>
            <w:proofErr w:type="gramEnd"/>
            <w:r w:rsidRPr="001D762C">
              <w:rPr>
                <w:sz w:val="18"/>
                <w:szCs w:val="18"/>
                <w:lang w:eastAsia="en-US"/>
              </w:rPr>
              <w:t xml:space="preserve"> funduszy)</w:t>
            </w:r>
          </w:p>
          <w:p w14:paraId="79FD901F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(cen</w:t>
            </w:r>
            <w:r w:rsidRPr="001D762C">
              <w:rPr>
                <w:sz w:val="18"/>
                <w:szCs w:val="18"/>
                <w:lang w:eastAsia="en-US"/>
              </w:rPr>
              <w:t>y brutto)</w:t>
            </w:r>
          </w:p>
          <w:p w14:paraId="0F8EF6AB" w14:textId="77777777" w:rsidR="00F10167" w:rsidRPr="001D762C" w:rsidRDefault="00F10167" w:rsidP="001D7830">
            <w:pPr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(zł)</w:t>
            </w:r>
          </w:p>
        </w:tc>
        <w:tc>
          <w:tcPr>
            <w:tcW w:w="621" w:type="pct"/>
            <w:vMerge/>
          </w:tcPr>
          <w:p w14:paraId="7A99A5E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739E58E4" w14:textId="77777777" w:rsidTr="007C2580">
        <w:trPr>
          <w:trHeight w:val="260"/>
        </w:trPr>
        <w:tc>
          <w:tcPr>
            <w:tcW w:w="248" w:type="pct"/>
          </w:tcPr>
          <w:p w14:paraId="5BDD6C35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588D1BC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386F51B3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219E008B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4587970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7DB9F322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1B1486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6933645E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2744AEAB" w14:textId="77777777" w:rsidTr="007C2580">
        <w:trPr>
          <w:trHeight w:val="280"/>
        </w:trPr>
        <w:tc>
          <w:tcPr>
            <w:tcW w:w="248" w:type="pct"/>
          </w:tcPr>
          <w:p w14:paraId="1CC50E8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4ECA1F1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3B177FFC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0F95BD1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7E83ED53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26347E6B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6E28CB0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7C3C1027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01FAC495" w14:textId="77777777" w:rsidTr="007C2580">
        <w:trPr>
          <w:trHeight w:val="260"/>
        </w:trPr>
        <w:tc>
          <w:tcPr>
            <w:tcW w:w="248" w:type="pct"/>
          </w:tcPr>
          <w:p w14:paraId="10ED8B6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04098127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7BAC7860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2292F875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  <w:r w:rsidRPr="007E79D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2" w:type="pct"/>
          </w:tcPr>
          <w:p w14:paraId="7B52647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22E4F96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540CC0B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61E0A3DA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4E6E12DF" w14:textId="77777777" w:rsidTr="007C2580">
        <w:trPr>
          <w:trHeight w:val="280"/>
        </w:trPr>
        <w:tc>
          <w:tcPr>
            <w:tcW w:w="248" w:type="pct"/>
          </w:tcPr>
          <w:p w14:paraId="0C542834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1396FC7B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2260BDE3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7461756E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59E2FBDA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73E4B83A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287C87B3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4C6EB6F7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633DF18E" w14:textId="77777777" w:rsidTr="007C2580">
        <w:trPr>
          <w:trHeight w:val="220"/>
        </w:trPr>
        <w:tc>
          <w:tcPr>
            <w:tcW w:w="248" w:type="pct"/>
          </w:tcPr>
          <w:p w14:paraId="6FD6D97D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2062808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7DE8A482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60FC12A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41645B39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420C694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12FC53F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50AEF6C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29693296" w14:textId="77777777" w:rsidTr="007C2580">
        <w:trPr>
          <w:trHeight w:val="320"/>
        </w:trPr>
        <w:tc>
          <w:tcPr>
            <w:tcW w:w="248" w:type="pct"/>
          </w:tcPr>
          <w:p w14:paraId="5A68B67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7E2BEF6E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768D3BC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233A516D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0F52953F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6E3452C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8585B4E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20B3B666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16A46DB1" w14:textId="77777777" w:rsidTr="007C2580">
        <w:trPr>
          <w:trHeight w:val="300"/>
        </w:trPr>
        <w:tc>
          <w:tcPr>
            <w:tcW w:w="248" w:type="pct"/>
          </w:tcPr>
          <w:p w14:paraId="43C65B9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2BB3908F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22BD9159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5D7DBD2D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3BCF49E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1A52111C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596726E1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654B590E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14:paraId="25843976" w14:textId="77777777" w:rsidTr="007C2580">
        <w:trPr>
          <w:trHeight w:val="240"/>
        </w:trPr>
        <w:tc>
          <w:tcPr>
            <w:tcW w:w="248" w:type="pct"/>
          </w:tcPr>
          <w:p w14:paraId="3D10DF97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  <w:p w14:paraId="4B5E77DA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14:paraId="0228B16D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14:paraId="6E2B642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14:paraId="11AE5044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14:paraId="674A0350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1D6E0043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14:paraId="200CC8E8" w14:textId="77777777" w:rsidR="00F10167" w:rsidRPr="007E79D6" w:rsidRDefault="00F10167" w:rsidP="001D7830">
            <w:pPr>
              <w:ind w:right="-28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0167" w:rsidRPr="00671F4A" w14:paraId="15212AE1" w14:textId="77777777" w:rsidTr="007C2580">
        <w:trPr>
          <w:trHeight w:val="240"/>
        </w:trPr>
        <w:tc>
          <w:tcPr>
            <w:tcW w:w="2293" w:type="pct"/>
            <w:gridSpan w:val="3"/>
          </w:tcPr>
          <w:p w14:paraId="5C9D1ACA" w14:textId="77777777" w:rsidR="00F10167" w:rsidRPr="001D762C" w:rsidRDefault="00F10167" w:rsidP="001D7830">
            <w:pPr>
              <w:ind w:right="-283"/>
              <w:jc w:val="both"/>
              <w:rPr>
                <w:b/>
                <w:sz w:val="18"/>
                <w:szCs w:val="18"/>
                <w:lang w:eastAsia="en-US"/>
              </w:rPr>
            </w:pPr>
            <w:r w:rsidRPr="001D762C">
              <w:rPr>
                <w:b/>
                <w:sz w:val="18"/>
                <w:szCs w:val="18"/>
                <w:lang w:eastAsia="en-US"/>
              </w:rPr>
              <w:t>Razem planowane wydatki</w:t>
            </w:r>
          </w:p>
          <w:p w14:paraId="121996B2" w14:textId="77777777" w:rsidR="00F10167" w:rsidRPr="00671F4A" w:rsidRDefault="00F10167" w:rsidP="001D7830">
            <w:pPr>
              <w:ind w:right="-28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</w:tcPr>
          <w:p w14:paraId="7AB6DFEF" w14:textId="77777777" w:rsidR="00F10167" w:rsidRPr="00671F4A" w:rsidRDefault="00F10167" w:rsidP="001D7830">
            <w:pPr>
              <w:ind w:right="-28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14:paraId="54B9D9A5" w14:textId="77777777" w:rsidR="00F10167" w:rsidRPr="00671F4A" w:rsidRDefault="00F10167" w:rsidP="001D7830">
            <w:pPr>
              <w:ind w:right="-28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8DF78A9" w14:textId="77777777" w:rsidR="00F10167" w:rsidRPr="00671F4A" w:rsidRDefault="00F10167" w:rsidP="001D7830">
            <w:pPr>
              <w:ind w:right="-28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</w:tcPr>
          <w:p w14:paraId="3024F6EA" w14:textId="77777777" w:rsidR="00F10167" w:rsidRPr="00671F4A" w:rsidRDefault="00F10167" w:rsidP="001D7830">
            <w:pPr>
              <w:ind w:right="-28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476B23C" w14:textId="77777777" w:rsidR="00B32150" w:rsidRDefault="00B32150" w:rsidP="001D7830">
      <w:pPr>
        <w:ind w:left="142" w:right="-283" w:hanging="142"/>
        <w:jc w:val="both"/>
        <w:rPr>
          <w:lang w:eastAsia="en-US"/>
        </w:rPr>
      </w:pPr>
    </w:p>
    <w:p w14:paraId="48A07FFD" w14:textId="77777777" w:rsidR="00F10167" w:rsidRPr="00114C59" w:rsidRDefault="00F10167" w:rsidP="001D7830">
      <w:pPr>
        <w:ind w:right="-283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E96B8B">
        <w:rPr>
          <w:sz w:val="22"/>
          <w:szCs w:val="22"/>
          <w:lang w:eastAsia="en-US"/>
        </w:rPr>
        <w:t xml:space="preserve">Szczegółowa specyfikacja wydatków dotyczących wyposażenia lub doposażenia stanowiska </w:t>
      </w:r>
      <w:proofErr w:type="gramStart"/>
      <w:r w:rsidRPr="00E96B8B">
        <w:rPr>
          <w:sz w:val="22"/>
          <w:szCs w:val="22"/>
          <w:lang w:eastAsia="en-US"/>
        </w:rPr>
        <w:t>pracy,</w:t>
      </w:r>
      <w:r w:rsidR="00B32150">
        <w:rPr>
          <w:sz w:val="22"/>
          <w:szCs w:val="22"/>
          <w:lang w:eastAsia="en-US"/>
        </w:rPr>
        <w:t xml:space="preserve">                 </w:t>
      </w:r>
      <w:r w:rsidRPr="00E96B8B">
        <w:rPr>
          <w:sz w:val="22"/>
          <w:szCs w:val="22"/>
          <w:lang w:eastAsia="en-US"/>
        </w:rPr>
        <w:t xml:space="preserve"> w</w:t>
      </w:r>
      <w:proofErr w:type="gramEnd"/>
      <w:r w:rsidRPr="00E96B8B">
        <w:rPr>
          <w:sz w:val="22"/>
          <w:szCs w:val="22"/>
          <w:lang w:eastAsia="en-US"/>
        </w:rPr>
        <w:t xml:space="preserve"> szczególności na zakup środków trwałych, urządzeń, maszyn, w tym środków niezbędnych do zapewnienia zgodności stanowisk pracy z przepisami bezpieczeństwa i higieny pracy oraz wymaganiami ergonomii: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3789"/>
        <w:gridCol w:w="2273"/>
      </w:tblGrid>
      <w:tr w:rsidR="00F10167" w:rsidRPr="009523AA" w14:paraId="4E399006" w14:textId="77777777" w:rsidTr="00AE18F3">
        <w:trPr>
          <w:trHeight w:val="1184"/>
        </w:trPr>
        <w:tc>
          <w:tcPr>
            <w:tcW w:w="3577" w:type="dxa"/>
            <w:tcMar>
              <w:left w:w="0" w:type="dxa"/>
              <w:right w:w="0" w:type="dxa"/>
            </w:tcMar>
            <w:vAlign w:val="center"/>
          </w:tcPr>
          <w:p w14:paraId="505ADEBB" w14:textId="77777777" w:rsidR="00F10167" w:rsidRPr="009523AA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  <w:r w:rsidRPr="009523AA">
              <w:rPr>
                <w:sz w:val="20"/>
                <w:szCs w:val="20"/>
              </w:rPr>
              <w:t>Nazwa poszczególnego wydatku</w:t>
            </w:r>
            <w:r w:rsidRPr="009523AA">
              <w:rPr>
                <w:sz w:val="20"/>
                <w:szCs w:val="20"/>
                <w:vertAlign w:val="superscript"/>
              </w:rPr>
              <w:footnoteReference w:id="1"/>
            </w:r>
          </w:p>
          <w:p w14:paraId="491F9342" w14:textId="77777777" w:rsidR="00AE18F3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18"/>
                <w:szCs w:val="18"/>
              </w:rPr>
            </w:pPr>
            <w:r w:rsidRPr="009523AA">
              <w:rPr>
                <w:sz w:val="18"/>
                <w:szCs w:val="18"/>
              </w:rPr>
              <w:t xml:space="preserve">(dot. stanowiska pracy, przez które rozumieć </w:t>
            </w:r>
          </w:p>
          <w:p w14:paraId="5B613752" w14:textId="77777777" w:rsidR="00AE18F3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9523AA">
              <w:rPr>
                <w:sz w:val="18"/>
                <w:szCs w:val="18"/>
              </w:rPr>
              <w:t>należy</w:t>
            </w:r>
            <w:proofErr w:type="gramEnd"/>
            <w:r w:rsidRPr="009523AA">
              <w:rPr>
                <w:sz w:val="18"/>
                <w:szCs w:val="18"/>
              </w:rPr>
              <w:t xml:space="preserve"> maszyny, urządzenia </w:t>
            </w:r>
            <w:r w:rsidRPr="009523AA">
              <w:rPr>
                <w:sz w:val="18"/>
                <w:szCs w:val="18"/>
              </w:rPr>
              <w:br/>
              <w:t>i rzeczy niezbędne do wykonywania pracy</w:t>
            </w:r>
          </w:p>
          <w:p w14:paraId="3B9437A8" w14:textId="77777777" w:rsidR="00F10167" w:rsidRPr="009523AA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  <w:r w:rsidRPr="009523AA">
              <w:rPr>
                <w:sz w:val="18"/>
                <w:szCs w:val="18"/>
              </w:rPr>
              <w:t xml:space="preserve"> </w:t>
            </w:r>
            <w:proofErr w:type="gramStart"/>
            <w:r w:rsidRPr="009523AA">
              <w:rPr>
                <w:sz w:val="18"/>
                <w:szCs w:val="18"/>
              </w:rPr>
              <w:t>przez</w:t>
            </w:r>
            <w:proofErr w:type="gramEnd"/>
            <w:r w:rsidRPr="009523AA">
              <w:rPr>
                <w:sz w:val="18"/>
                <w:szCs w:val="18"/>
              </w:rPr>
              <w:t xml:space="preserve"> skierowaną osobę)</w:t>
            </w:r>
            <w:r w:rsidRPr="009523AA">
              <w:rPr>
                <w:sz w:val="20"/>
                <w:szCs w:val="20"/>
              </w:rPr>
              <w:t>:</w:t>
            </w:r>
          </w:p>
        </w:tc>
        <w:tc>
          <w:tcPr>
            <w:tcW w:w="3789" w:type="dxa"/>
            <w:tcMar>
              <w:left w:w="0" w:type="dxa"/>
              <w:right w:w="0" w:type="dxa"/>
            </w:tcMar>
            <w:vAlign w:val="center"/>
          </w:tcPr>
          <w:p w14:paraId="4027ECF7" w14:textId="77777777" w:rsidR="00AE18F3" w:rsidRPr="00D61099" w:rsidRDefault="00F10167" w:rsidP="00AE18F3">
            <w:pPr>
              <w:tabs>
                <w:tab w:val="right" w:leader="dot" w:pos="9072"/>
              </w:tabs>
              <w:ind w:right="-283"/>
              <w:jc w:val="center"/>
              <w:rPr>
                <w:sz w:val="18"/>
                <w:szCs w:val="20"/>
              </w:rPr>
            </w:pPr>
            <w:r w:rsidRPr="00D61099">
              <w:rPr>
                <w:sz w:val="18"/>
                <w:szCs w:val="20"/>
              </w:rPr>
              <w:t xml:space="preserve">Uzasadnienie wydatku pod względem </w:t>
            </w:r>
          </w:p>
          <w:p w14:paraId="56BA9DC4" w14:textId="77777777" w:rsidR="00AE18F3" w:rsidRPr="00D61099" w:rsidRDefault="00F10167" w:rsidP="00AE18F3">
            <w:pPr>
              <w:tabs>
                <w:tab w:val="right" w:leader="dot" w:pos="9072"/>
              </w:tabs>
              <w:ind w:right="-283"/>
              <w:jc w:val="center"/>
              <w:rPr>
                <w:sz w:val="18"/>
                <w:szCs w:val="20"/>
              </w:rPr>
            </w:pPr>
            <w:proofErr w:type="gramStart"/>
            <w:r w:rsidRPr="00D61099">
              <w:rPr>
                <w:sz w:val="18"/>
                <w:szCs w:val="20"/>
              </w:rPr>
              <w:t>ich</w:t>
            </w:r>
            <w:proofErr w:type="gramEnd"/>
            <w:r w:rsidRPr="00D61099">
              <w:rPr>
                <w:sz w:val="18"/>
                <w:szCs w:val="20"/>
              </w:rPr>
              <w:t xml:space="preserve"> celowości, niezbędności i </w:t>
            </w:r>
            <w:r w:rsidR="00AE18F3" w:rsidRPr="00D61099">
              <w:rPr>
                <w:sz w:val="18"/>
                <w:szCs w:val="20"/>
              </w:rPr>
              <w:t xml:space="preserve">przydatności </w:t>
            </w:r>
          </w:p>
          <w:p w14:paraId="50434078" w14:textId="77777777" w:rsidR="00F10167" w:rsidRPr="009523AA" w:rsidRDefault="00AE18F3" w:rsidP="00AE18F3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  <w:proofErr w:type="gramStart"/>
            <w:r w:rsidRPr="00D61099">
              <w:rPr>
                <w:sz w:val="18"/>
                <w:szCs w:val="20"/>
              </w:rPr>
              <w:t>w</w:t>
            </w:r>
            <w:proofErr w:type="gramEnd"/>
            <w:r w:rsidRPr="00D61099">
              <w:rPr>
                <w:sz w:val="18"/>
                <w:szCs w:val="20"/>
              </w:rPr>
              <w:t xml:space="preserve"> </w:t>
            </w:r>
            <w:r w:rsidR="00F10167" w:rsidRPr="00D61099">
              <w:rPr>
                <w:sz w:val="18"/>
                <w:szCs w:val="20"/>
              </w:rPr>
              <w:t>wykorzystaniu do pracy na stanowisku tworzonym w ramach refundacji:</w:t>
            </w:r>
          </w:p>
        </w:tc>
        <w:tc>
          <w:tcPr>
            <w:tcW w:w="2273" w:type="dxa"/>
          </w:tcPr>
          <w:p w14:paraId="3F0D1462" w14:textId="77777777" w:rsidR="00F10167" w:rsidRPr="009523AA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</w:p>
          <w:p w14:paraId="73D3D6CE" w14:textId="77777777" w:rsidR="00F10167" w:rsidRPr="009523AA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</w:p>
          <w:p w14:paraId="20E4898F" w14:textId="77777777" w:rsidR="00AE18F3" w:rsidRPr="00D61099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18"/>
                <w:szCs w:val="20"/>
              </w:rPr>
            </w:pPr>
            <w:r w:rsidRPr="00D61099">
              <w:rPr>
                <w:sz w:val="18"/>
                <w:szCs w:val="20"/>
              </w:rPr>
              <w:t xml:space="preserve">Wnioskowana kwota </w:t>
            </w:r>
          </w:p>
          <w:p w14:paraId="7A7DFC00" w14:textId="77777777" w:rsidR="00F10167" w:rsidRPr="009523AA" w:rsidRDefault="00F10167" w:rsidP="001D7830">
            <w:pPr>
              <w:tabs>
                <w:tab w:val="right" w:leader="dot" w:pos="9072"/>
              </w:tabs>
              <w:ind w:right="-283"/>
              <w:jc w:val="center"/>
              <w:rPr>
                <w:sz w:val="20"/>
                <w:szCs w:val="20"/>
              </w:rPr>
            </w:pPr>
            <w:proofErr w:type="gramStart"/>
            <w:r w:rsidRPr="00D61099">
              <w:rPr>
                <w:sz w:val="18"/>
                <w:szCs w:val="20"/>
              </w:rPr>
              <w:t>środków</w:t>
            </w:r>
            <w:proofErr w:type="gramEnd"/>
            <w:r w:rsidRPr="00D61099">
              <w:rPr>
                <w:sz w:val="18"/>
                <w:szCs w:val="20"/>
              </w:rPr>
              <w:t xml:space="preserve"> brutto w PLN:</w:t>
            </w:r>
          </w:p>
        </w:tc>
      </w:tr>
      <w:tr w:rsidR="00F10167" w:rsidRPr="009523AA" w14:paraId="7DDC395F" w14:textId="77777777" w:rsidTr="00AE18F3">
        <w:trPr>
          <w:trHeight w:val="794"/>
        </w:trPr>
        <w:tc>
          <w:tcPr>
            <w:tcW w:w="3577" w:type="dxa"/>
            <w:tcMar>
              <w:left w:w="0" w:type="dxa"/>
              <w:right w:w="0" w:type="dxa"/>
            </w:tcMar>
          </w:tcPr>
          <w:p w14:paraId="1157121F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  <w:tcMar>
              <w:left w:w="0" w:type="dxa"/>
              <w:right w:w="0" w:type="dxa"/>
            </w:tcMar>
          </w:tcPr>
          <w:p w14:paraId="545EDDDE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567266BD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17835CB5" w14:textId="77777777" w:rsidTr="00AE18F3">
        <w:trPr>
          <w:trHeight w:val="794"/>
        </w:trPr>
        <w:tc>
          <w:tcPr>
            <w:tcW w:w="3577" w:type="dxa"/>
          </w:tcPr>
          <w:p w14:paraId="0491F41E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6E4EC716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5F388CEE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584C86D9" w14:textId="77777777" w:rsidTr="00AE18F3">
        <w:trPr>
          <w:trHeight w:val="794"/>
        </w:trPr>
        <w:tc>
          <w:tcPr>
            <w:tcW w:w="3577" w:type="dxa"/>
          </w:tcPr>
          <w:p w14:paraId="258841DB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77532793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4C223B5F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734ABB73" w14:textId="77777777" w:rsidTr="00AE18F3">
        <w:trPr>
          <w:trHeight w:val="794"/>
        </w:trPr>
        <w:tc>
          <w:tcPr>
            <w:tcW w:w="3577" w:type="dxa"/>
          </w:tcPr>
          <w:p w14:paraId="0ADE1CC9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0602F85B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3AFE6A6A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  <w:r w:rsidRPr="009523AA">
              <w:rPr>
                <w:sz w:val="16"/>
                <w:szCs w:val="16"/>
              </w:rPr>
              <w:br/>
            </w:r>
          </w:p>
          <w:p w14:paraId="4D45368E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7C2580" w:rsidRPr="009523AA" w14:paraId="3E794505" w14:textId="77777777" w:rsidTr="00AE18F3">
        <w:trPr>
          <w:trHeight w:val="794"/>
        </w:trPr>
        <w:tc>
          <w:tcPr>
            <w:tcW w:w="3577" w:type="dxa"/>
          </w:tcPr>
          <w:p w14:paraId="15063120" w14:textId="77777777" w:rsidR="007C2580" w:rsidRPr="009523AA" w:rsidRDefault="007C2580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29976654" w14:textId="77777777" w:rsidR="007C2580" w:rsidRPr="009523AA" w:rsidRDefault="007C2580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303D65DB" w14:textId="77777777" w:rsidR="007C2580" w:rsidRPr="009523AA" w:rsidRDefault="007C2580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314F4CD9" w14:textId="77777777" w:rsidTr="00AE18F3">
        <w:trPr>
          <w:trHeight w:val="794"/>
        </w:trPr>
        <w:tc>
          <w:tcPr>
            <w:tcW w:w="3577" w:type="dxa"/>
          </w:tcPr>
          <w:p w14:paraId="4D59AF13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049E5914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49CBFA54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6691DFA6" w14:textId="77777777" w:rsidTr="00AE18F3">
        <w:trPr>
          <w:trHeight w:val="794"/>
        </w:trPr>
        <w:tc>
          <w:tcPr>
            <w:tcW w:w="3577" w:type="dxa"/>
          </w:tcPr>
          <w:p w14:paraId="4A43DCA0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2873BE05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7B4D7BC3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3D9D438E" w14:textId="77777777" w:rsidTr="00AE18F3">
        <w:trPr>
          <w:trHeight w:val="794"/>
        </w:trPr>
        <w:tc>
          <w:tcPr>
            <w:tcW w:w="3577" w:type="dxa"/>
          </w:tcPr>
          <w:p w14:paraId="053DCE3B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auto"/>
          </w:tcPr>
          <w:p w14:paraId="2F1D68A1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14:paraId="1643AF00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  <w:tr w:rsidR="00F10167" w:rsidRPr="009523AA" w14:paraId="373CB413" w14:textId="77777777" w:rsidTr="00AE18F3">
        <w:trPr>
          <w:trHeight w:val="480"/>
        </w:trPr>
        <w:tc>
          <w:tcPr>
            <w:tcW w:w="7366" w:type="dxa"/>
            <w:gridSpan w:val="2"/>
          </w:tcPr>
          <w:p w14:paraId="55356D09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  <w:r w:rsidRPr="009523AA">
              <w:rPr>
                <w:b/>
                <w:sz w:val="22"/>
                <w:szCs w:val="22"/>
              </w:rPr>
              <w:t>Wnioskowana kwota brutto refundacji w PLN razem:</w:t>
            </w:r>
          </w:p>
        </w:tc>
        <w:tc>
          <w:tcPr>
            <w:tcW w:w="2273" w:type="dxa"/>
          </w:tcPr>
          <w:p w14:paraId="7DA4D2EC" w14:textId="77777777" w:rsidR="00F10167" w:rsidRPr="009523AA" w:rsidRDefault="00F10167" w:rsidP="001D7830">
            <w:pPr>
              <w:tabs>
                <w:tab w:val="right" w:leader="dot" w:pos="9072"/>
              </w:tabs>
              <w:spacing w:line="360" w:lineRule="auto"/>
              <w:ind w:right="-283"/>
              <w:jc w:val="center"/>
              <w:rPr>
                <w:sz w:val="16"/>
                <w:szCs w:val="16"/>
              </w:rPr>
            </w:pPr>
          </w:p>
        </w:tc>
      </w:tr>
    </w:tbl>
    <w:p w14:paraId="2ED51EFC" w14:textId="77777777" w:rsidR="00F10167" w:rsidRPr="009523AA" w:rsidRDefault="00F10167" w:rsidP="001D7830">
      <w:pPr>
        <w:tabs>
          <w:tab w:val="num" w:pos="0"/>
        </w:tabs>
        <w:ind w:left="-540" w:right="-283"/>
        <w:jc w:val="both"/>
        <w:rPr>
          <w:sz w:val="8"/>
          <w:szCs w:val="8"/>
        </w:rPr>
      </w:pPr>
    </w:p>
    <w:p w14:paraId="41127A78" w14:textId="77777777" w:rsidR="0036487C" w:rsidRPr="00AE18F3" w:rsidRDefault="00F10167" w:rsidP="001D7830">
      <w:pPr>
        <w:tabs>
          <w:tab w:val="left" w:pos="7371"/>
          <w:tab w:val="left" w:pos="8789"/>
        </w:tabs>
        <w:ind w:right="-283"/>
        <w:jc w:val="both"/>
        <w:rPr>
          <w:b/>
          <w:sz w:val="18"/>
          <w:szCs w:val="18"/>
        </w:rPr>
      </w:pPr>
      <w:r w:rsidRPr="00AE18F3">
        <w:rPr>
          <w:b/>
          <w:sz w:val="18"/>
          <w:szCs w:val="18"/>
        </w:rPr>
        <w:t>Szczegółowa specyfikacja nie może zawierać wydatków, na których finansowanie podmiot otrzymał wcześniej środki publiczne.</w:t>
      </w:r>
    </w:p>
    <w:p w14:paraId="7CF12E06" w14:textId="77777777" w:rsidR="0036487C" w:rsidRDefault="0036487C" w:rsidP="001D7830">
      <w:pPr>
        <w:tabs>
          <w:tab w:val="left" w:pos="7371"/>
          <w:tab w:val="left" w:pos="8789"/>
        </w:tabs>
        <w:ind w:right="-283"/>
        <w:jc w:val="both"/>
        <w:rPr>
          <w:sz w:val="18"/>
          <w:szCs w:val="18"/>
        </w:rPr>
      </w:pPr>
    </w:p>
    <w:p w14:paraId="4B7F939D" w14:textId="77777777" w:rsidR="0036487C" w:rsidRPr="003737CF" w:rsidRDefault="0036487C" w:rsidP="001D7830">
      <w:pPr>
        <w:tabs>
          <w:tab w:val="left" w:pos="7371"/>
          <w:tab w:val="left" w:pos="8789"/>
        </w:tabs>
        <w:ind w:right="-283"/>
        <w:jc w:val="both"/>
        <w:rPr>
          <w:sz w:val="20"/>
          <w:szCs w:val="18"/>
        </w:rPr>
      </w:pPr>
      <w:r w:rsidRPr="003737CF">
        <w:rPr>
          <w:b/>
          <w:szCs w:val="23"/>
          <w:lang w:eastAsia="en-US"/>
        </w:rPr>
        <w:t>III</w:t>
      </w:r>
      <w:r w:rsidRPr="003737CF">
        <w:rPr>
          <w:szCs w:val="23"/>
          <w:lang w:eastAsia="en-US"/>
        </w:rPr>
        <w:t xml:space="preserve">. </w:t>
      </w:r>
      <w:r w:rsidR="001D7830">
        <w:rPr>
          <w:szCs w:val="23"/>
          <w:lang w:eastAsia="en-US"/>
        </w:rPr>
        <w:t xml:space="preserve"> </w:t>
      </w:r>
      <w:r w:rsidRPr="003737CF">
        <w:rPr>
          <w:b/>
          <w:szCs w:val="23"/>
          <w:lang w:eastAsia="en-US"/>
        </w:rPr>
        <w:t>PROPONOWANA FORMA ZABEZPIECZENIA ZWROTU REFUNDACJI KOSZTÓW WYPOSAŻENIA LUB DOPOSAŻENIA STANOWISKA PRACY</w:t>
      </w:r>
      <w:r w:rsidRPr="003737CF">
        <w:rPr>
          <w:szCs w:val="23"/>
          <w:lang w:eastAsia="en-US"/>
        </w:rPr>
        <w:t>:</w:t>
      </w:r>
    </w:p>
    <w:p w14:paraId="784EDC8D" w14:textId="77777777" w:rsidR="0036487C" w:rsidRPr="003737CF" w:rsidRDefault="0036487C" w:rsidP="001D7830">
      <w:pPr>
        <w:ind w:right="-283"/>
        <w:jc w:val="both"/>
        <w:rPr>
          <w:sz w:val="18"/>
          <w:szCs w:val="16"/>
          <w:lang w:eastAsia="en-US"/>
        </w:rPr>
      </w:pPr>
    </w:p>
    <w:p w14:paraId="04700A5B" w14:textId="77777777" w:rsidR="0036487C" w:rsidRPr="00B32150" w:rsidRDefault="0036487C" w:rsidP="001D7830">
      <w:pPr>
        <w:ind w:right="-283"/>
        <w:jc w:val="both"/>
        <w:rPr>
          <w:sz w:val="23"/>
          <w:szCs w:val="23"/>
          <w:lang w:eastAsia="en-US"/>
        </w:rPr>
      </w:pPr>
      <w:r w:rsidRPr="00B32150">
        <w:rPr>
          <w:sz w:val="23"/>
          <w:szCs w:val="23"/>
          <w:lang w:eastAsia="en-US"/>
        </w:rPr>
        <w:t>Otrzymaną refundację kosztów wyposażenia lub doposażenia stanowiska pracy proponuję zabezpieczyć w wybranej formie*:</w:t>
      </w:r>
    </w:p>
    <w:tbl>
      <w:tblPr>
        <w:tblW w:w="10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5"/>
        <w:gridCol w:w="5694"/>
      </w:tblGrid>
      <w:tr w:rsidR="0036487C" w:rsidRPr="00B32150" w14:paraId="50FABA1C" w14:textId="77777777" w:rsidTr="003737CF">
        <w:trPr>
          <w:trHeight w:val="968"/>
        </w:trPr>
        <w:tc>
          <w:tcPr>
            <w:tcW w:w="4945" w:type="dxa"/>
            <w:shd w:val="clear" w:color="auto" w:fill="auto"/>
            <w:vAlign w:val="center"/>
          </w:tcPr>
          <w:p w14:paraId="594A05B8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proofErr w:type="gramStart"/>
            <w:r w:rsidRPr="00B32150">
              <w:rPr>
                <w:b/>
                <w:sz w:val="23"/>
                <w:szCs w:val="23"/>
              </w:rPr>
              <w:t>a</w:t>
            </w:r>
            <w:proofErr w:type="gramEnd"/>
            <w:r w:rsidRPr="00B32150">
              <w:rPr>
                <w:b/>
                <w:sz w:val="23"/>
                <w:szCs w:val="23"/>
              </w:rPr>
              <w:t>)</w:t>
            </w:r>
            <w:r w:rsidRPr="00B32150">
              <w:rPr>
                <w:sz w:val="23"/>
                <w:szCs w:val="23"/>
              </w:rPr>
              <w:t xml:space="preserve"> poręczenie (2 poręczycieli)</w:t>
            </w:r>
          </w:p>
          <w:p w14:paraId="07CA5AAF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r w:rsidRPr="00B32150">
              <w:rPr>
                <w:b/>
                <w:sz w:val="23"/>
                <w:szCs w:val="23"/>
              </w:rPr>
              <w:t>b)</w:t>
            </w:r>
            <w:r w:rsidRPr="00B32150">
              <w:rPr>
                <w:sz w:val="23"/>
                <w:szCs w:val="23"/>
              </w:rPr>
              <w:t xml:space="preserve"> weksel z poręczeniem wekslowym (</w:t>
            </w:r>
            <w:proofErr w:type="spellStart"/>
            <w:proofErr w:type="gramStart"/>
            <w:r w:rsidRPr="00B32150">
              <w:rPr>
                <w:sz w:val="23"/>
                <w:szCs w:val="23"/>
              </w:rPr>
              <w:t>aval</w:t>
            </w:r>
            <w:proofErr w:type="spellEnd"/>
            <w:r w:rsidRPr="00B32150">
              <w:rPr>
                <w:sz w:val="23"/>
                <w:szCs w:val="23"/>
              </w:rPr>
              <w:t xml:space="preserve">)                                                 </w:t>
            </w:r>
            <w:proofErr w:type="gramEnd"/>
            <w:r w:rsidRPr="00B32150">
              <w:rPr>
                <w:sz w:val="23"/>
                <w:szCs w:val="23"/>
              </w:rPr>
              <w:t xml:space="preserve">            </w:t>
            </w:r>
          </w:p>
          <w:p w14:paraId="7905A232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proofErr w:type="gramStart"/>
            <w:r w:rsidRPr="00B32150">
              <w:rPr>
                <w:b/>
                <w:sz w:val="23"/>
                <w:szCs w:val="23"/>
              </w:rPr>
              <w:t>c</w:t>
            </w:r>
            <w:proofErr w:type="gramEnd"/>
            <w:r w:rsidRPr="00B32150">
              <w:rPr>
                <w:b/>
                <w:sz w:val="23"/>
                <w:szCs w:val="23"/>
              </w:rPr>
              <w:t>)</w:t>
            </w:r>
            <w:r w:rsidRPr="00B32150">
              <w:rPr>
                <w:sz w:val="23"/>
                <w:szCs w:val="23"/>
              </w:rPr>
              <w:t xml:space="preserve"> zastaw na prawach lub rzeczach                    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82C41F6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b/>
                <w:sz w:val="23"/>
                <w:szCs w:val="23"/>
              </w:rPr>
            </w:pPr>
          </w:p>
          <w:p w14:paraId="04EB667E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proofErr w:type="gramStart"/>
            <w:r w:rsidRPr="00B32150">
              <w:rPr>
                <w:b/>
                <w:sz w:val="23"/>
                <w:szCs w:val="23"/>
              </w:rPr>
              <w:t>d</w:t>
            </w:r>
            <w:proofErr w:type="gramEnd"/>
            <w:r w:rsidRPr="00B32150">
              <w:rPr>
                <w:b/>
                <w:sz w:val="23"/>
                <w:szCs w:val="23"/>
              </w:rPr>
              <w:t>)</w:t>
            </w:r>
            <w:r w:rsidRPr="00B32150">
              <w:rPr>
                <w:sz w:val="23"/>
                <w:szCs w:val="23"/>
              </w:rPr>
              <w:t xml:space="preserve"> gwarancja bankowa</w:t>
            </w:r>
          </w:p>
          <w:p w14:paraId="55C7A75F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proofErr w:type="gramStart"/>
            <w:r w:rsidRPr="00B32150">
              <w:rPr>
                <w:b/>
                <w:sz w:val="23"/>
                <w:szCs w:val="23"/>
              </w:rPr>
              <w:t>e</w:t>
            </w:r>
            <w:proofErr w:type="gramEnd"/>
            <w:r w:rsidRPr="00B32150">
              <w:rPr>
                <w:b/>
                <w:sz w:val="23"/>
                <w:szCs w:val="23"/>
              </w:rPr>
              <w:t>)</w:t>
            </w:r>
            <w:r w:rsidRPr="00B32150">
              <w:rPr>
                <w:sz w:val="23"/>
                <w:szCs w:val="23"/>
              </w:rPr>
              <w:t xml:space="preserve"> blokada rachunku bankowego</w:t>
            </w:r>
          </w:p>
          <w:p w14:paraId="676CB8CF" w14:textId="77777777" w:rsidR="0036487C" w:rsidRPr="00B32150" w:rsidRDefault="0036487C" w:rsidP="001D7830">
            <w:pPr>
              <w:tabs>
                <w:tab w:val="right" w:leader="dot" w:pos="9540"/>
              </w:tabs>
              <w:spacing w:line="276" w:lineRule="auto"/>
              <w:ind w:right="-283"/>
              <w:jc w:val="both"/>
              <w:rPr>
                <w:sz w:val="23"/>
                <w:szCs w:val="23"/>
              </w:rPr>
            </w:pPr>
            <w:proofErr w:type="gramStart"/>
            <w:r w:rsidRPr="00B32150">
              <w:rPr>
                <w:b/>
                <w:sz w:val="23"/>
                <w:szCs w:val="23"/>
              </w:rPr>
              <w:t>f</w:t>
            </w:r>
            <w:proofErr w:type="gramEnd"/>
            <w:r w:rsidRPr="00B32150">
              <w:rPr>
                <w:b/>
                <w:sz w:val="23"/>
                <w:szCs w:val="23"/>
              </w:rPr>
              <w:t>)</w:t>
            </w:r>
            <w:r w:rsidRPr="00B32150">
              <w:rPr>
                <w:sz w:val="23"/>
                <w:szCs w:val="23"/>
              </w:rPr>
              <w:t xml:space="preserve"> akt notarialny o poddaniu się egzekucji przez dłużnika</w:t>
            </w:r>
          </w:p>
        </w:tc>
      </w:tr>
    </w:tbl>
    <w:p w14:paraId="3DC2A701" w14:textId="77777777" w:rsidR="0036487C" w:rsidRPr="00B32150" w:rsidRDefault="0036487C" w:rsidP="001D7830">
      <w:pPr>
        <w:tabs>
          <w:tab w:val="right" w:leader="dot" w:pos="9072"/>
        </w:tabs>
        <w:ind w:left="180" w:right="-283"/>
        <w:jc w:val="both"/>
        <w:rPr>
          <w:b/>
          <w:i/>
          <w:sz w:val="23"/>
          <w:szCs w:val="23"/>
          <w:u w:val="single"/>
        </w:rPr>
      </w:pPr>
      <w:r w:rsidRPr="00B32150">
        <w:rPr>
          <w:b/>
          <w:sz w:val="23"/>
          <w:szCs w:val="23"/>
        </w:rPr>
        <w:t xml:space="preserve">* </w:t>
      </w:r>
      <w:r w:rsidRPr="00B32150">
        <w:rPr>
          <w:b/>
          <w:i/>
          <w:sz w:val="23"/>
          <w:szCs w:val="23"/>
          <w:u w:val="single"/>
        </w:rPr>
        <w:t>zakreślić właściwe</w:t>
      </w:r>
    </w:p>
    <w:p w14:paraId="6F8D9B3D" w14:textId="77777777" w:rsidR="0036487C" w:rsidRPr="00B32150" w:rsidRDefault="0036487C" w:rsidP="001D7830">
      <w:pPr>
        <w:ind w:right="-283"/>
        <w:jc w:val="both"/>
        <w:rPr>
          <w:sz w:val="23"/>
          <w:szCs w:val="23"/>
          <w:lang w:eastAsia="en-US"/>
        </w:rPr>
      </w:pPr>
    </w:p>
    <w:p w14:paraId="2689771C" w14:textId="1EC3F3FE" w:rsidR="0036487C" w:rsidRPr="003737CF" w:rsidRDefault="0036487C" w:rsidP="001D7830">
      <w:pPr>
        <w:ind w:right="-283" w:firstLine="708"/>
        <w:jc w:val="both"/>
        <w:rPr>
          <w:szCs w:val="23"/>
        </w:rPr>
      </w:pPr>
      <w:r w:rsidRPr="00B32150">
        <w:rPr>
          <w:sz w:val="23"/>
          <w:szCs w:val="23"/>
        </w:rPr>
        <w:t xml:space="preserve">W przypadku poręczenia – </w:t>
      </w:r>
      <w:r w:rsidRPr="00B32150">
        <w:rPr>
          <w:sz w:val="23"/>
          <w:szCs w:val="23"/>
          <w:u w:val="single"/>
        </w:rPr>
        <w:t>po uzyskaniu pozytywnej opinii komisji ds. rozpatrywania wniosków należy przedstawić</w:t>
      </w:r>
      <w:r w:rsidRPr="00B32150">
        <w:rPr>
          <w:sz w:val="23"/>
          <w:szCs w:val="23"/>
        </w:rPr>
        <w:t xml:space="preserve"> oświadczenia </w:t>
      </w:r>
      <w:r w:rsidRPr="00B32150">
        <w:rPr>
          <w:b/>
          <w:sz w:val="23"/>
          <w:szCs w:val="23"/>
        </w:rPr>
        <w:t>dwóch poręczycieli</w:t>
      </w:r>
      <w:r w:rsidRPr="00B32150">
        <w:rPr>
          <w:sz w:val="23"/>
          <w:szCs w:val="23"/>
        </w:rPr>
        <w:t xml:space="preserve"> o uzyskiwanych dochodach ze wskazaniem źródła i kwoty dochodu oraz o aktualnych zobowiązaniach finansowych z określeniem</w:t>
      </w:r>
      <w:r w:rsidRPr="003737CF">
        <w:rPr>
          <w:szCs w:val="23"/>
        </w:rPr>
        <w:t xml:space="preserve"> wysokości miesięcznej </w:t>
      </w:r>
      <w:r w:rsidRPr="00B32150">
        <w:rPr>
          <w:sz w:val="23"/>
          <w:szCs w:val="23"/>
        </w:rPr>
        <w:t xml:space="preserve">spłaty zadłużenia, podając jednocześnie imię, nazwisko, adres zamieszkania, numer PESEL, jeżeli został nadany oraz nazwę i numer dokumentu potwierdzającego tożsamość. Wiek poręczyciela poniżej 75 roku życia.  </w:t>
      </w:r>
      <w:r w:rsidRPr="00B32150">
        <w:rPr>
          <w:b/>
          <w:sz w:val="23"/>
          <w:szCs w:val="23"/>
        </w:rPr>
        <w:t>(Dochód każdego z poręcz</w:t>
      </w:r>
      <w:r w:rsidR="00B0381C">
        <w:rPr>
          <w:b/>
          <w:sz w:val="23"/>
          <w:szCs w:val="23"/>
        </w:rPr>
        <w:t>yc</w:t>
      </w:r>
      <w:r w:rsidR="003A79FB">
        <w:rPr>
          <w:b/>
          <w:sz w:val="23"/>
          <w:szCs w:val="23"/>
        </w:rPr>
        <w:t>ieli nie może być niższy niż 3.6</w:t>
      </w:r>
      <w:r w:rsidRPr="00B32150">
        <w:rPr>
          <w:b/>
          <w:sz w:val="23"/>
          <w:szCs w:val="23"/>
        </w:rPr>
        <w:t xml:space="preserve">00,00 </w:t>
      </w:r>
      <w:proofErr w:type="gramStart"/>
      <w:r w:rsidRPr="00B32150">
        <w:rPr>
          <w:b/>
          <w:sz w:val="23"/>
          <w:szCs w:val="23"/>
        </w:rPr>
        <w:t>zł</w:t>
      </w:r>
      <w:proofErr w:type="gramEnd"/>
      <w:r w:rsidRPr="00B32150">
        <w:rPr>
          <w:b/>
          <w:sz w:val="23"/>
          <w:szCs w:val="23"/>
        </w:rPr>
        <w:t xml:space="preserve"> netto miesięcznie)</w:t>
      </w:r>
    </w:p>
    <w:p w14:paraId="02AB4212" w14:textId="77777777" w:rsidR="0036487C" w:rsidRPr="003737CF" w:rsidRDefault="0036487C" w:rsidP="001D7830">
      <w:pPr>
        <w:ind w:right="-283"/>
        <w:jc w:val="both"/>
        <w:rPr>
          <w:rFonts w:ascii="Arial Narrow" w:hAnsi="Arial Narrow"/>
          <w:sz w:val="12"/>
          <w:szCs w:val="10"/>
        </w:rPr>
      </w:pPr>
    </w:p>
    <w:p w14:paraId="7F12584B" w14:textId="5E741A2F" w:rsidR="0036487C" w:rsidRPr="00B32150" w:rsidRDefault="0036487C" w:rsidP="001D7830">
      <w:pPr>
        <w:ind w:right="-283" w:firstLine="708"/>
        <w:jc w:val="both"/>
        <w:rPr>
          <w:b/>
          <w:sz w:val="23"/>
          <w:szCs w:val="23"/>
        </w:rPr>
      </w:pPr>
      <w:r w:rsidRPr="00B32150">
        <w:rPr>
          <w:b/>
          <w:sz w:val="23"/>
          <w:szCs w:val="23"/>
          <w:lang w:eastAsia="en-US"/>
        </w:rPr>
        <w:t xml:space="preserve">W przypadku zabezpieczenia w formie aktu notarialnego o poddaniu się egzekucji przez dłużnika </w:t>
      </w:r>
      <w:r w:rsidRPr="00B32150">
        <w:rPr>
          <w:b/>
          <w:sz w:val="23"/>
          <w:szCs w:val="23"/>
        </w:rPr>
        <w:t xml:space="preserve">– </w:t>
      </w:r>
      <w:r w:rsidRPr="00B32150">
        <w:rPr>
          <w:b/>
          <w:sz w:val="23"/>
          <w:szCs w:val="23"/>
          <w:u w:val="single"/>
        </w:rPr>
        <w:t>po uzyskaniu pozytywnej opinii komisji ds. rozpatrywania wniosków należy przedstawić</w:t>
      </w:r>
      <w:r w:rsidRPr="00B32150">
        <w:rPr>
          <w:b/>
          <w:sz w:val="23"/>
          <w:szCs w:val="23"/>
        </w:rPr>
        <w:t xml:space="preserve"> informacje dotyczące majątku ruchomego i nieruchomego, z którego może on poddać się egzekucji („Oświadczenie o stanie majątkowym”) wraz z operatem szacunkowym sporządzonym przez uprawnionego rzeczoznawcę majątkowego</w:t>
      </w:r>
      <w:r w:rsidRPr="00B32150">
        <w:rPr>
          <w:b/>
          <w:sz w:val="23"/>
          <w:szCs w:val="23"/>
          <w:lang w:eastAsia="en-US"/>
        </w:rPr>
        <w:t>.</w:t>
      </w:r>
      <w:r w:rsidRPr="00B32150">
        <w:rPr>
          <w:sz w:val="23"/>
          <w:szCs w:val="23"/>
          <w:lang w:eastAsia="en-US"/>
        </w:rPr>
        <w:t xml:space="preserve"> Po zawarciu umowy wymagane będzie przedstawienie „Oświadczenia o ustanowieniu tytułu egzekucyjnego” dokonane w obecności notariusza, z którego</w:t>
      </w:r>
      <w:r w:rsidR="003A79FB">
        <w:rPr>
          <w:sz w:val="23"/>
          <w:szCs w:val="23"/>
          <w:lang w:eastAsia="en-US"/>
        </w:rPr>
        <w:br/>
      </w:r>
      <w:r w:rsidRPr="00B32150">
        <w:rPr>
          <w:sz w:val="23"/>
          <w:szCs w:val="23"/>
          <w:lang w:eastAsia="en-US"/>
        </w:rPr>
        <w:t xml:space="preserve"> w przypadku nie wywiązania się z umowy egzekwowana byłaby należność.</w:t>
      </w:r>
    </w:p>
    <w:p w14:paraId="7DD23872" w14:textId="77777777" w:rsidR="0036487C" w:rsidRPr="00B32150" w:rsidRDefault="006A1B05" w:rsidP="001D7830">
      <w:pPr>
        <w:tabs>
          <w:tab w:val="left" w:pos="0"/>
        </w:tabs>
        <w:ind w:right="-283"/>
        <w:jc w:val="both"/>
        <w:rPr>
          <w:b/>
          <w:sz w:val="23"/>
          <w:szCs w:val="23"/>
          <w:u w:val="single"/>
          <w:lang w:eastAsia="en-US"/>
        </w:rPr>
      </w:pPr>
      <w:r w:rsidRPr="00B32150">
        <w:rPr>
          <w:b/>
          <w:sz w:val="23"/>
          <w:szCs w:val="23"/>
          <w:lang w:eastAsia="en-US"/>
        </w:rPr>
        <w:t xml:space="preserve">                </w:t>
      </w:r>
      <w:r w:rsidR="0036487C" w:rsidRPr="00B32150">
        <w:rPr>
          <w:b/>
          <w:sz w:val="23"/>
          <w:szCs w:val="23"/>
          <w:u w:val="single"/>
          <w:lang w:eastAsia="en-US"/>
        </w:rPr>
        <w:t>Zostałem poinformowany(a), że:</w:t>
      </w:r>
    </w:p>
    <w:p w14:paraId="04CC6048" w14:textId="77777777" w:rsidR="001D7830" w:rsidRPr="001D7830" w:rsidRDefault="0036487C" w:rsidP="001D7830">
      <w:pPr>
        <w:tabs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r w:rsidRPr="001D7830">
        <w:rPr>
          <w:b/>
          <w:sz w:val="23"/>
          <w:szCs w:val="23"/>
        </w:rPr>
        <w:t xml:space="preserve">1. </w:t>
      </w:r>
      <w:r w:rsidR="001D7830" w:rsidRPr="001D7830">
        <w:rPr>
          <w:b/>
          <w:sz w:val="23"/>
          <w:szCs w:val="23"/>
          <w:lang w:eastAsia="en-US"/>
        </w:rPr>
        <w:t>Podstawą refundacji kosztów wyposażenia lub doposażenia stanowiska pracy dla skierowanego bezrobotnego będzie umowa zawarta przez Starostę z Podmiotem, oraz rozliczenie zawierające zestawienie kwot wydatkowanych od dnia zawarcia umowy o refundację na poszczególne wydatki ujęte w specyfikacji określonej w złożonym wniosku do dnia określonego w umowie.</w:t>
      </w:r>
    </w:p>
    <w:p w14:paraId="2F966F2B" w14:textId="77777777" w:rsidR="001D7830" w:rsidRPr="001D7830" w:rsidRDefault="001D7830" w:rsidP="001D7830">
      <w:pPr>
        <w:tabs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r w:rsidRPr="001D7830">
        <w:rPr>
          <w:b/>
          <w:sz w:val="23"/>
          <w:szCs w:val="23"/>
          <w:lang w:eastAsia="en-US"/>
        </w:rPr>
        <w:t>2. Przed dokonaniem refundacji i skierowaniem bezrobotnego, urząd pracy przeprowadzi wizytę monitorującą stwierdzającą, czy zostało utworzone i wyposażone lub doposażone stanowisko pracy.</w:t>
      </w:r>
    </w:p>
    <w:p w14:paraId="39338343" w14:textId="77777777" w:rsidR="001D7830" w:rsidRPr="001D7830" w:rsidRDefault="001D7830" w:rsidP="001D7830">
      <w:pPr>
        <w:tabs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r w:rsidRPr="001D7830">
        <w:rPr>
          <w:b/>
          <w:sz w:val="23"/>
          <w:szCs w:val="23"/>
          <w:lang w:eastAsia="en-US"/>
        </w:rPr>
        <w:t>3.  Urząd nie uwzględnia wniosków:</w:t>
      </w:r>
    </w:p>
    <w:p w14:paraId="083F757D" w14:textId="77777777" w:rsidR="001D7830" w:rsidRPr="001D7830" w:rsidRDefault="001D7830" w:rsidP="001D7830">
      <w:pPr>
        <w:numPr>
          <w:ilvl w:val="2"/>
          <w:numId w:val="19"/>
        </w:numPr>
        <w:tabs>
          <w:tab w:val="clear" w:pos="1080"/>
          <w:tab w:val="num" w:pos="284"/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proofErr w:type="gramStart"/>
      <w:r w:rsidRPr="001D7830">
        <w:rPr>
          <w:b/>
          <w:sz w:val="23"/>
          <w:szCs w:val="23"/>
          <w:lang w:eastAsia="en-US"/>
        </w:rPr>
        <w:lastRenderedPageBreak/>
        <w:t>na</w:t>
      </w:r>
      <w:proofErr w:type="gramEnd"/>
      <w:r w:rsidRPr="001D7830">
        <w:rPr>
          <w:b/>
          <w:sz w:val="23"/>
          <w:szCs w:val="23"/>
          <w:lang w:eastAsia="en-US"/>
        </w:rPr>
        <w:t xml:space="preserve"> łączone stanowiska pracy, tzn. w przypadku, gdy skierowana przez Urząd osoba </w:t>
      </w:r>
      <w:r w:rsidR="009815DA" w:rsidRPr="001D7830">
        <w:rPr>
          <w:b/>
          <w:sz w:val="23"/>
          <w:szCs w:val="23"/>
          <w:lang w:eastAsia="en-US"/>
        </w:rPr>
        <w:t xml:space="preserve">będzie </w:t>
      </w:r>
      <w:r w:rsidRPr="001D7830">
        <w:rPr>
          <w:b/>
          <w:sz w:val="23"/>
          <w:szCs w:val="23"/>
          <w:lang w:eastAsia="en-US"/>
        </w:rPr>
        <w:t>wykonywać zadania przypisane do dwóch odrębnych zawodów oraz w przypadku sezonowego charakteru pracy;</w:t>
      </w:r>
    </w:p>
    <w:p w14:paraId="058AEF37" w14:textId="77777777" w:rsidR="001D7830" w:rsidRPr="001D7830" w:rsidRDefault="001D7830" w:rsidP="001D7830">
      <w:pPr>
        <w:numPr>
          <w:ilvl w:val="2"/>
          <w:numId w:val="19"/>
        </w:numPr>
        <w:tabs>
          <w:tab w:val="clear" w:pos="1080"/>
          <w:tab w:val="num" w:pos="284"/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proofErr w:type="gramStart"/>
      <w:r w:rsidRPr="001D7830">
        <w:rPr>
          <w:b/>
          <w:sz w:val="23"/>
          <w:szCs w:val="23"/>
          <w:lang w:eastAsia="en-US"/>
        </w:rPr>
        <w:t>w</w:t>
      </w:r>
      <w:proofErr w:type="gramEnd"/>
      <w:r w:rsidRPr="001D7830">
        <w:rPr>
          <w:b/>
          <w:sz w:val="23"/>
          <w:szCs w:val="23"/>
          <w:lang w:eastAsia="en-US"/>
        </w:rPr>
        <w:t xml:space="preserve"> przypadku stanowisk, na które Urząd nie dysponuje dostateczną liczbą osób spełniających kryteria refundowanego stanowiska pracy; </w:t>
      </w:r>
    </w:p>
    <w:p w14:paraId="3E07CA4D" w14:textId="77777777" w:rsidR="001D7830" w:rsidRPr="001D7830" w:rsidRDefault="001D7830" w:rsidP="001D7830">
      <w:pPr>
        <w:tabs>
          <w:tab w:val="left" w:pos="567"/>
        </w:tabs>
        <w:ind w:right="-283"/>
        <w:jc w:val="both"/>
        <w:rPr>
          <w:b/>
          <w:sz w:val="23"/>
          <w:szCs w:val="23"/>
          <w:lang w:eastAsia="en-US"/>
        </w:rPr>
      </w:pPr>
      <w:r w:rsidRPr="001D7830">
        <w:rPr>
          <w:b/>
          <w:sz w:val="23"/>
          <w:szCs w:val="23"/>
          <w:lang w:eastAsia="en-US"/>
        </w:rPr>
        <w:t xml:space="preserve">4.  Przed podpisaniem umowy o refundację Urząd może wymagać dokumentów potwierdzających prawdziwość oświadczeń zawartych w dołączonych do wniosku załącznikach oraz innych dokumentów </w:t>
      </w:r>
      <w:r w:rsidRPr="001D7830">
        <w:rPr>
          <w:b/>
          <w:bCs/>
          <w:sz w:val="23"/>
          <w:szCs w:val="23"/>
          <w:lang w:eastAsia="en-US"/>
        </w:rPr>
        <w:t>niezbędnych do zawarcia przedmiotowej umowy;</w:t>
      </w:r>
    </w:p>
    <w:p w14:paraId="4BE8C417" w14:textId="77777777" w:rsidR="00F10167" w:rsidRPr="006A1B05" w:rsidRDefault="00F10167" w:rsidP="001D7830">
      <w:pPr>
        <w:ind w:right="-283"/>
        <w:jc w:val="both"/>
        <w:rPr>
          <w:sz w:val="16"/>
          <w:szCs w:val="16"/>
          <w:lang w:eastAsia="en-US"/>
        </w:rPr>
      </w:pPr>
    </w:p>
    <w:p w14:paraId="3BB77136" w14:textId="77777777" w:rsidR="006A1B05" w:rsidRDefault="00F10167" w:rsidP="001D7830">
      <w:pPr>
        <w:ind w:right="-283"/>
        <w:jc w:val="both"/>
        <w:rPr>
          <w:sz w:val="23"/>
          <w:szCs w:val="23"/>
          <w:lang w:eastAsia="en-US"/>
        </w:rPr>
      </w:pPr>
      <w:r w:rsidRPr="006A1B05">
        <w:rPr>
          <w:sz w:val="23"/>
          <w:szCs w:val="23"/>
          <w:lang w:eastAsia="en-US"/>
        </w:rPr>
        <w:t>Jestem świadomy(a) odpowiedzialności karnej z art. 233 § 1 i § 6 Kodeksu Karnego za złożenie fałszywych oświadczeń.</w:t>
      </w:r>
    </w:p>
    <w:p w14:paraId="077EE9B4" w14:textId="77777777" w:rsidR="00F10167" w:rsidRPr="006A1B05" w:rsidRDefault="00F10167" w:rsidP="001D7830">
      <w:pPr>
        <w:ind w:right="-283"/>
        <w:jc w:val="both"/>
        <w:rPr>
          <w:sz w:val="23"/>
          <w:szCs w:val="23"/>
          <w:lang w:eastAsia="en-US"/>
        </w:rPr>
      </w:pPr>
      <w:r w:rsidRPr="006A1B05">
        <w:rPr>
          <w:b/>
          <w:sz w:val="23"/>
          <w:szCs w:val="23"/>
        </w:rPr>
        <w:t>Potwierdzam prawdziwość danych zawartych w niniejszym wniosku oraz ich zgodność ze stanem faktycznym.</w:t>
      </w:r>
      <w:r w:rsidR="006A1B05">
        <w:rPr>
          <w:sz w:val="23"/>
          <w:szCs w:val="23"/>
          <w:lang w:eastAsia="en-US"/>
        </w:rPr>
        <w:t xml:space="preserve"> </w:t>
      </w:r>
      <w:r w:rsidRPr="006A1B05">
        <w:rPr>
          <w:b/>
          <w:sz w:val="23"/>
          <w:szCs w:val="23"/>
        </w:rPr>
        <w:t>Jednocześnie mam świadomość, że dane zawarte we wniosku znajdą swoje odzwierciedlenie w zawartej z Urzędem umowie.</w:t>
      </w:r>
    </w:p>
    <w:p w14:paraId="2AD86400" w14:textId="77777777" w:rsidR="00F10167" w:rsidRPr="002774D5" w:rsidRDefault="00F10167" w:rsidP="001D7830">
      <w:pPr>
        <w:ind w:right="-283"/>
        <w:jc w:val="both"/>
        <w:rPr>
          <w:sz w:val="18"/>
          <w:szCs w:val="18"/>
          <w:lang w:eastAsia="en-US"/>
        </w:rPr>
      </w:pPr>
      <w:r>
        <w:rPr>
          <w:lang w:eastAsia="en-US"/>
        </w:rPr>
        <w:t xml:space="preserve">                </w:t>
      </w:r>
      <w:r w:rsidRPr="002E375E">
        <w:rPr>
          <w:lang w:eastAsia="en-US"/>
        </w:rPr>
        <w:t xml:space="preserve">                                        </w:t>
      </w:r>
      <w:r>
        <w:rPr>
          <w:lang w:eastAsia="en-US"/>
        </w:rPr>
        <w:t xml:space="preserve">        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E375E">
        <w:rPr>
          <w:lang w:eastAsia="en-US"/>
        </w:rPr>
        <w:t xml:space="preserve">  </w:t>
      </w:r>
      <w:r w:rsidR="006A1B05">
        <w:rPr>
          <w:lang w:eastAsia="en-US"/>
        </w:rPr>
        <w:t xml:space="preserve">                                                 </w:t>
      </w:r>
    </w:p>
    <w:p w14:paraId="4A812406" w14:textId="77777777" w:rsidR="00F10167" w:rsidRDefault="00F10167" w:rsidP="001D7830">
      <w:pPr>
        <w:ind w:left="360" w:right="-283"/>
        <w:jc w:val="both"/>
        <w:rPr>
          <w:b/>
          <w:sz w:val="20"/>
          <w:szCs w:val="20"/>
        </w:rPr>
      </w:pPr>
    </w:p>
    <w:p w14:paraId="574FD3B8" w14:textId="77777777" w:rsidR="006A1B05" w:rsidRPr="006A1B05" w:rsidRDefault="006A1B05" w:rsidP="001D7830">
      <w:pPr>
        <w:ind w:right="-283"/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</w:t>
      </w:r>
      <w:r w:rsidRPr="006A1B05">
        <w:rPr>
          <w:sz w:val="20"/>
          <w:szCs w:val="20"/>
          <w:lang w:eastAsia="en-US"/>
        </w:rPr>
        <w:t xml:space="preserve">……………….…………………………..                         </w:t>
      </w:r>
    </w:p>
    <w:p w14:paraId="2C7A1602" w14:textId="77777777" w:rsidR="006A1B05" w:rsidRPr="002774D5" w:rsidRDefault="006A1B05" w:rsidP="001D7830">
      <w:pPr>
        <w:ind w:right="-283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="003C4CF0">
        <w:rPr>
          <w:sz w:val="18"/>
          <w:szCs w:val="18"/>
          <w:lang w:eastAsia="en-US"/>
        </w:rPr>
        <w:t>(</w:t>
      </w:r>
      <w:r w:rsidRPr="002774D5">
        <w:rPr>
          <w:sz w:val="18"/>
          <w:szCs w:val="18"/>
          <w:lang w:eastAsia="en-US"/>
        </w:rPr>
        <w:t xml:space="preserve">data, pieczątka i podpis </w:t>
      </w:r>
      <w:r w:rsidR="0041348E">
        <w:rPr>
          <w:sz w:val="18"/>
          <w:szCs w:val="18"/>
          <w:lang w:eastAsia="en-US"/>
        </w:rPr>
        <w:t>W</w:t>
      </w:r>
      <w:r w:rsidRPr="002774D5">
        <w:rPr>
          <w:sz w:val="18"/>
          <w:szCs w:val="18"/>
          <w:lang w:eastAsia="en-US"/>
        </w:rPr>
        <w:t>nioskodawcy</w:t>
      </w:r>
      <w:r w:rsidR="003C4CF0">
        <w:rPr>
          <w:sz w:val="18"/>
          <w:szCs w:val="18"/>
          <w:lang w:eastAsia="en-US"/>
        </w:rPr>
        <w:t>)</w:t>
      </w:r>
      <w:r w:rsidRPr="002774D5">
        <w:rPr>
          <w:sz w:val="18"/>
          <w:szCs w:val="18"/>
          <w:lang w:eastAsia="en-US"/>
        </w:rPr>
        <w:t xml:space="preserve">             </w:t>
      </w:r>
    </w:p>
    <w:p w14:paraId="62AB0E3C" w14:textId="77777777" w:rsidR="00F10167" w:rsidRDefault="00F10167" w:rsidP="001D7830">
      <w:pPr>
        <w:tabs>
          <w:tab w:val="left" w:pos="5844"/>
        </w:tabs>
        <w:ind w:left="360" w:right="-283"/>
        <w:jc w:val="both"/>
        <w:rPr>
          <w:b/>
          <w:sz w:val="20"/>
          <w:szCs w:val="20"/>
        </w:rPr>
      </w:pPr>
    </w:p>
    <w:p w14:paraId="574E06E3" w14:textId="77777777" w:rsidR="005364DE" w:rsidRDefault="005364DE" w:rsidP="001D7830">
      <w:pPr>
        <w:ind w:left="360" w:right="-283"/>
        <w:jc w:val="both"/>
        <w:rPr>
          <w:b/>
          <w:sz w:val="20"/>
          <w:szCs w:val="20"/>
        </w:rPr>
      </w:pPr>
    </w:p>
    <w:p w14:paraId="676B0C4D" w14:textId="77777777" w:rsidR="0036487C" w:rsidRPr="0036487C" w:rsidRDefault="0036487C" w:rsidP="001D7830">
      <w:pPr>
        <w:ind w:left="360" w:right="-283"/>
        <w:jc w:val="both"/>
        <w:rPr>
          <w:b/>
          <w:szCs w:val="20"/>
        </w:rPr>
      </w:pPr>
    </w:p>
    <w:p w14:paraId="10C3DE03" w14:textId="77777777" w:rsidR="0036487C" w:rsidRPr="0036487C" w:rsidRDefault="0036487C" w:rsidP="001D7830">
      <w:pPr>
        <w:pStyle w:val="Akapitzlist"/>
        <w:numPr>
          <w:ilvl w:val="3"/>
          <w:numId w:val="14"/>
        </w:numPr>
        <w:tabs>
          <w:tab w:val="left" w:pos="567"/>
        </w:tabs>
        <w:spacing w:after="160" w:line="259" w:lineRule="auto"/>
        <w:ind w:left="2410" w:right="-283" w:hanging="2410"/>
        <w:jc w:val="both"/>
        <w:rPr>
          <w:b/>
          <w:sz w:val="24"/>
        </w:rPr>
      </w:pPr>
      <w:r w:rsidRPr="0036487C">
        <w:rPr>
          <w:b/>
          <w:sz w:val="24"/>
        </w:rPr>
        <w:t>DEKLARACJA ZATRUDNIENIA</w:t>
      </w:r>
    </w:p>
    <w:p w14:paraId="4528CC1E" w14:textId="79CEFC6B" w:rsidR="00360647" w:rsidRPr="00360647" w:rsidRDefault="0036487C" w:rsidP="001D7830">
      <w:pPr>
        <w:ind w:right="-283"/>
        <w:jc w:val="both"/>
        <w:rPr>
          <w:b/>
          <w:szCs w:val="20"/>
        </w:rPr>
      </w:pPr>
      <w:r w:rsidRPr="00360647">
        <w:rPr>
          <w:b/>
          <w:szCs w:val="22"/>
        </w:rPr>
        <w:t>Deklaracja zatrudnienia na dalszy okres minimum 3</w:t>
      </w:r>
      <w:r w:rsidR="00D81B1D">
        <w:rPr>
          <w:b/>
          <w:szCs w:val="22"/>
        </w:rPr>
        <w:t>0</w:t>
      </w:r>
      <w:r w:rsidRPr="00360647">
        <w:rPr>
          <w:b/>
          <w:szCs w:val="22"/>
        </w:rPr>
        <w:t xml:space="preserve"> </w:t>
      </w:r>
      <w:r w:rsidR="00D81B1D">
        <w:rPr>
          <w:b/>
          <w:szCs w:val="22"/>
        </w:rPr>
        <w:t>dni</w:t>
      </w:r>
      <w:r w:rsidR="001912D6">
        <w:rPr>
          <w:b/>
          <w:szCs w:val="22"/>
        </w:rPr>
        <w:t xml:space="preserve"> w pełnym</w:t>
      </w:r>
      <w:r w:rsidR="0041348E">
        <w:rPr>
          <w:b/>
          <w:szCs w:val="22"/>
        </w:rPr>
        <w:t xml:space="preserve"> wymiarze</w:t>
      </w:r>
      <w:r w:rsidR="001912D6">
        <w:rPr>
          <w:b/>
          <w:szCs w:val="22"/>
        </w:rPr>
        <w:t xml:space="preserve">/ </w:t>
      </w:r>
      <w:r w:rsidR="0041348E">
        <w:rPr>
          <w:b/>
          <w:szCs w:val="22"/>
        </w:rPr>
        <w:t>połowie wymiaru</w:t>
      </w:r>
      <w:r w:rsidR="001912D6">
        <w:rPr>
          <w:b/>
          <w:szCs w:val="22"/>
        </w:rPr>
        <w:t>*</w:t>
      </w:r>
      <w:r w:rsidR="0041348E">
        <w:rPr>
          <w:b/>
          <w:szCs w:val="22"/>
        </w:rPr>
        <w:t xml:space="preserve"> czasu pracy</w:t>
      </w:r>
      <w:r w:rsidRPr="00360647">
        <w:rPr>
          <w:b/>
          <w:szCs w:val="22"/>
        </w:rPr>
        <w:t xml:space="preserve"> po zakończeniu realizacji umowy o</w:t>
      </w:r>
      <w:r w:rsidR="009815DA">
        <w:rPr>
          <w:b/>
          <w:szCs w:val="22"/>
        </w:rPr>
        <w:t xml:space="preserve"> refundację kosztów wyposażenia lub</w:t>
      </w:r>
      <w:r w:rsidRPr="00360647">
        <w:rPr>
          <w:b/>
          <w:szCs w:val="22"/>
        </w:rPr>
        <w:t xml:space="preserve"> doposażenia stanowiska pracy ( tj. po okresie minimum 24 miesięcy):</w:t>
      </w:r>
      <w:r w:rsidRPr="00360647">
        <w:rPr>
          <w:szCs w:val="22"/>
        </w:rPr>
        <w:t xml:space="preserve"> </w:t>
      </w:r>
      <w:r w:rsidR="00360647" w:rsidRPr="00360647">
        <w:rPr>
          <w:szCs w:val="22"/>
        </w:rPr>
        <w:t xml:space="preserve"> </w:t>
      </w:r>
      <w:r w:rsidRPr="00360647">
        <w:rPr>
          <w:sz w:val="28"/>
          <w:szCs w:val="22"/>
        </w:rPr>
        <w:tab/>
      </w:r>
    </w:p>
    <w:p w14:paraId="492B6920" w14:textId="77777777" w:rsidR="00446E9A" w:rsidRDefault="00360647" w:rsidP="004E06C2">
      <w:pPr>
        <w:ind w:right="-284"/>
        <w:jc w:val="both"/>
        <w:rPr>
          <w:b/>
          <w:sz w:val="32"/>
        </w:rPr>
      </w:pPr>
      <w:r w:rsidRPr="00360647">
        <w:rPr>
          <w:b/>
          <w:sz w:val="32"/>
        </w:rPr>
        <w:t xml:space="preserve">         </w:t>
      </w:r>
    </w:p>
    <w:p w14:paraId="216CBC61" w14:textId="77777777" w:rsidR="0036487C" w:rsidRPr="00360647" w:rsidRDefault="00360647" w:rsidP="004E06C2">
      <w:pPr>
        <w:ind w:right="-284"/>
        <w:jc w:val="both"/>
        <w:rPr>
          <w:b/>
          <w:szCs w:val="20"/>
        </w:rPr>
      </w:pPr>
      <w:r w:rsidRPr="00360647">
        <w:rPr>
          <w:b/>
          <w:sz w:val="32"/>
        </w:rPr>
        <w:t xml:space="preserve">     </w:t>
      </w:r>
      <w:r w:rsidRPr="00360647">
        <w:rPr>
          <w:b/>
          <w:szCs w:val="20"/>
        </w:rPr>
        <w:t xml:space="preserve"> </w:t>
      </w:r>
      <w:proofErr w:type="gramStart"/>
      <w:r w:rsidRPr="00360647">
        <w:rPr>
          <w:b/>
          <w:szCs w:val="20"/>
        </w:rPr>
        <w:t>TAK</w:t>
      </w:r>
      <w:r w:rsidRPr="00360647">
        <w:rPr>
          <w:b/>
          <w:szCs w:val="20"/>
        </w:rPr>
        <w:tab/>
        <w:t xml:space="preserve">                          </w:t>
      </w:r>
      <w:r w:rsidRPr="00360647">
        <w:rPr>
          <w:b/>
          <w:szCs w:val="20"/>
        </w:rPr>
        <w:tab/>
      </w:r>
      <w:r w:rsidRPr="00360647">
        <w:rPr>
          <w:b/>
          <w:szCs w:val="20"/>
        </w:rPr>
        <w:t> NIE</w:t>
      </w:r>
      <w:proofErr w:type="gramEnd"/>
    </w:p>
    <w:p w14:paraId="6383A137" w14:textId="77777777" w:rsidR="0036487C" w:rsidRDefault="0036487C" w:rsidP="001D7830">
      <w:pPr>
        <w:ind w:left="360" w:right="-283"/>
        <w:jc w:val="both"/>
        <w:rPr>
          <w:b/>
          <w:sz w:val="20"/>
          <w:szCs w:val="20"/>
        </w:rPr>
      </w:pPr>
    </w:p>
    <w:p w14:paraId="4BCC9BDD" w14:textId="77777777" w:rsidR="001D7830" w:rsidRDefault="001D7830" w:rsidP="001D7830">
      <w:pPr>
        <w:ind w:left="360" w:right="-283"/>
        <w:jc w:val="both"/>
        <w:rPr>
          <w:b/>
          <w:sz w:val="20"/>
          <w:szCs w:val="20"/>
        </w:rPr>
      </w:pPr>
    </w:p>
    <w:p w14:paraId="038441CF" w14:textId="77777777" w:rsidR="00023250" w:rsidRDefault="00023250" w:rsidP="001D7830">
      <w:pPr>
        <w:ind w:left="360" w:right="-283"/>
        <w:jc w:val="both"/>
        <w:rPr>
          <w:b/>
          <w:sz w:val="20"/>
          <w:szCs w:val="20"/>
        </w:rPr>
      </w:pPr>
    </w:p>
    <w:p w14:paraId="03DD517C" w14:textId="77777777" w:rsidR="004E06C2" w:rsidRDefault="004E06C2" w:rsidP="001D7830">
      <w:pPr>
        <w:ind w:left="360" w:right="-283"/>
        <w:jc w:val="both"/>
        <w:rPr>
          <w:b/>
          <w:sz w:val="20"/>
          <w:szCs w:val="20"/>
        </w:rPr>
      </w:pPr>
    </w:p>
    <w:p w14:paraId="5C8BA6C3" w14:textId="77777777" w:rsidR="00360647" w:rsidRPr="001D7830" w:rsidRDefault="00360647" w:rsidP="001D7830">
      <w:pPr>
        <w:ind w:right="-283"/>
        <w:jc w:val="both"/>
        <w:rPr>
          <w:b/>
        </w:rPr>
      </w:pPr>
      <w:r w:rsidRPr="001D7830">
        <w:rPr>
          <w:b/>
        </w:rPr>
        <w:t>WYPEŁNIA URZĄD:</w:t>
      </w:r>
    </w:p>
    <w:p w14:paraId="748960D3" w14:textId="77777777" w:rsidR="00360647" w:rsidRPr="001D7830" w:rsidRDefault="00360647" w:rsidP="001D7830">
      <w:pPr>
        <w:ind w:right="-283"/>
        <w:jc w:val="both"/>
        <w:rPr>
          <w:b/>
        </w:rPr>
      </w:pPr>
    </w:p>
    <w:p w14:paraId="555484A0" w14:textId="77777777" w:rsidR="00360647" w:rsidRPr="008B36AA" w:rsidRDefault="00360647" w:rsidP="001D7830">
      <w:pPr>
        <w:ind w:right="-283"/>
        <w:jc w:val="both"/>
      </w:pPr>
      <w:r w:rsidRPr="008B36AA">
        <w:t>Wniosek sprawdzono pod względem formalnym i merytorycznym.</w:t>
      </w:r>
    </w:p>
    <w:p w14:paraId="2670BF46" w14:textId="77777777" w:rsidR="00360647" w:rsidRPr="001D7830" w:rsidRDefault="00360647" w:rsidP="001D7830">
      <w:pPr>
        <w:ind w:right="-283"/>
        <w:jc w:val="both"/>
        <w:rPr>
          <w:b/>
        </w:rPr>
      </w:pPr>
    </w:p>
    <w:p w14:paraId="4E66AF67" w14:textId="77777777" w:rsidR="00360647" w:rsidRPr="001D7830" w:rsidRDefault="00360647" w:rsidP="001D7830">
      <w:pPr>
        <w:ind w:right="-283"/>
        <w:jc w:val="both"/>
      </w:pPr>
      <w:r w:rsidRPr="008B36AA">
        <w:t>UWAGI</w:t>
      </w:r>
      <w:r w:rsidRPr="001D7830">
        <w:t>:…</w:t>
      </w:r>
      <w:r w:rsidR="008B36AA">
        <w:t>…</w:t>
      </w:r>
      <w:r w:rsidRPr="001D7830">
        <w:t>…………………………………………………………………………………………</w:t>
      </w:r>
    </w:p>
    <w:p w14:paraId="5463ED7D" w14:textId="77777777" w:rsidR="00360647" w:rsidRPr="001D7830" w:rsidRDefault="00360647" w:rsidP="001D7830">
      <w:pPr>
        <w:ind w:right="-283"/>
        <w:jc w:val="both"/>
      </w:pPr>
    </w:p>
    <w:p w14:paraId="189AC3E8" w14:textId="77777777" w:rsidR="00360647" w:rsidRPr="001D7830" w:rsidRDefault="00360647" w:rsidP="001D7830">
      <w:pPr>
        <w:ind w:right="-283"/>
        <w:jc w:val="both"/>
        <w:rPr>
          <w:b/>
        </w:rPr>
      </w:pPr>
    </w:p>
    <w:p w14:paraId="045A598D" w14:textId="77777777" w:rsidR="00360647" w:rsidRPr="001D7830" w:rsidRDefault="00360647" w:rsidP="001D7830">
      <w:pPr>
        <w:ind w:left="6096" w:right="-283" w:hanging="1281"/>
        <w:jc w:val="both"/>
      </w:pPr>
      <w:r w:rsidRPr="001D7830">
        <w:rPr>
          <w:b/>
        </w:rPr>
        <w:tab/>
      </w:r>
      <w:r w:rsidRPr="001D7830">
        <w:rPr>
          <w:b/>
        </w:rPr>
        <w:tab/>
      </w:r>
      <w:r w:rsidR="001D7830">
        <w:rPr>
          <w:b/>
        </w:rPr>
        <w:tab/>
      </w:r>
      <w:r w:rsidRPr="001D7830">
        <w:rPr>
          <w:b/>
        </w:rPr>
        <w:tab/>
      </w:r>
      <w:r w:rsidR="001D7830">
        <w:rPr>
          <w:b/>
        </w:rPr>
        <w:t xml:space="preserve">                                               </w:t>
      </w:r>
      <w:r w:rsidR="001912D6">
        <w:t>…</w:t>
      </w:r>
      <w:r w:rsidRPr="001D7830">
        <w:t>.......................................................</w:t>
      </w:r>
    </w:p>
    <w:p w14:paraId="192A2787" w14:textId="77777777" w:rsidR="00360647" w:rsidRDefault="00360647" w:rsidP="001D7830">
      <w:pPr>
        <w:ind w:right="-283"/>
        <w:jc w:val="both"/>
        <w:rPr>
          <w:b/>
        </w:rPr>
      </w:pPr>
      <w:r w:rsidRPr="001D7830">
        <w:rPr>
          <w:sz w:val="20"/>
        </w:rPr>
        <w:t xml:space="preserve">                                                                                                                              </w:t>
      </w:r>
      <w:r w:rsidR="003C4CF0">
        <w:rPr>
          <w:sz w:val="20"/>
        </w:rPr>
        <w:t xml:space="preserve"> </w:t>
      </w:r>
      <w:r w:rsidRPr="001D7830">
        <w:rPr>
          <w:sz w:val="20"/>
        </w:rPr>
        <w:t xml:space="preserve">  </w:t>
      </w:r>
      <w:r w:rsidR="003C4CF0">
        <w:rPr>
          <w:sz w:val="20"/>
        </w:rPr>
        <w:t>(</w:t>
      </w:r>
      <w:r w:rsidRPr="001D7830">
        <w:rPr>
          <w:sz w:val="20"/>
        </w:rPr>
        <w:t>podpis i piecz</w:t>
      </w:r>
      <w:r w:rsidR="003C4CF0">
        <w:rPr>
          <w:sz w:val="20"/>
        </w:rPr>
        <w:t>ęć pracownika PUP)</w:t>
      </w:r>
      <w:r w:rsidR="003C4CF0">
        <w:rPr>
          <w:b/>
        </w:rPr>
        <w:t xml:space="preserve"> </w:t>
      </w:r>
    </w:p>
    <w:p w14:paraId="013B2D74" w14:textId="77777777" w:rsidR="0041348E" w:rsidRDefault="0041348E" w:rsidP="001D7830">
      <w:pPr>
        <w:ind w:right="-283"/>
        <w:jc w:val="both"/>
        <w:rPr>
          <w:b/>
        </w:rPr>
      </w:pPr>
    </w:p>
    <w:p w14:paraId="564B7296" w14:textId="77777777" w:rsidR="00360647" w:rsidRDefault="008B36AA" w:rsidP="001D7830">
      <w:pPr>
        <w:ind w:right="-283"/>
        <w:jc w:val="both"/>
        <w:rPr>
          <w:b/>
        </w:rPr>
      </w:pPr>
      <w:r>
        <w:rPr>
          <w:b/>
        </w:rPr>
        <w:t>W</w:t>
      </w:r>
      <w:r w:rsidR="00360647" w:rsidRPr="001D7830">
        <w:rPr>
          <w:b/>
        </w:rPr>
        <w:t>niosek rozpatrzono:</w:t>
      </w:r>
    </w:p>
    <w:p w14:paraId="2777CE38" w14:textId="77777777" w:rsidR="001D7830" w:rsidRPr="001D7830" w:rsidRDefault="001D7830" w:rsidP="001D7830">
      <w:pPr>
        <w:ind w:right="-283"/>
        <w:jc w:val="both"/>
        <w:rPr>
          <w:b/>
        </w:rPr>
      </w:pPr>
    </w:p>
    <w:p w14:paraId="3A2F0499" w14:textId="26CFB605" w:rsidR="00360647" w:rsidRPr="001D7830" w:rsidRDefault="00360647" w:rsidP="001D7830">
      <w:pPr>
        <w:pStyle w:val="Akapitzlist"/>
        <w:numPr>
          <w:ilvl w:val="0"/>
          <w:numId w:val="35"/>
        </w:numPr>
        <w:ind w:right="-283"/>
        <w:jc w:val="both"/>
        <w:rPr>
          <w:b/>
          <w:sz w:val="24"/>
          <w:szCs w:val="24"/>
        </w:rPr>
      </w:pPr>
      <w:r w:rsidRPr="001D7830">
        <w:rPr>
          <w:b/>
          <w:sz w:val="24"/>
          <w:szCs w:val="24"/>
        </w:rPr>
        <w:t xml:space="preserve">Pozytywnie </w:t>
      </w:r>
      <w:r w:rsidR="00DC0855">
        <w:rPr>
          <w:b/>
          <w:sz w:val="24"/>
          <w:szCs w:val="24"/>
        </w:rPr>
        <w:t>w kwocie</w:t>
      </w:r>
      <w:bookmarkStart w:id="0" w:name="_GoBack"/>
      <w:bookmarkEnd w:id="0"/>
      <w:r w:rsidR="00DC0855">
        <w:rPr>
          <w:b/>
          <w:sz w:val="24"/>
          <w:szCs w:val="24"/>
        </w:rPr>
        <w:t xml:space="preserve"> ………………………………………</w:t>
      </w:r>
    </w:p>
    <w:p w14:paraId="38D03BA6" w14:textId="21852F01" w:rsidR="00360647" w:rsidRPr="001D7830" w:rsidRDefault="00360647" w:rsidP="001D7830">
      <w:pPr>
        <w:pStyle w:val="Akapitzlist"/>
        <w:numPr>
          <w:ilvl w:val="0"/>
          <w:numId w:val="35"/>
        </w:numPr>
        <w:ind w:right="-283"/>
        <w:jc w:val="both"/>
        <w:rPr>
          <w:b/>
          <w:sz w:val="24"/>
          <w:szCs w:val="24"/>
        </w:rPr>
      </w:pPr>
      <w:proofErr w:type="gramStart"/>
      <w:r w:rsidRPr="001D7830">
        <w:rPr>
          <w:b/>
          <w:sz w:val="24"/>
          <w:szCs w:val="24"/>
        </w:rPr>
        <w:t xml:space="preserve">Negatywnie  </w:t>
      </w:r>
      <w:r w:rsidRPr="001D7830">
        <w:rPr>
          <w:sz w:val="24"/>
          <w:szCs w:val="24"/>
        </w:rPr>
        <w:t>( uzasadnienie</w:t>
      </w:r>
      <w:proofErr w:type="gramEnd"/>
      <w:r w:rsidRPr="001D7830">
        <w:rPr>
          <w:sz w:val="24"/>
          <w:szCs w:val="24"/>
        </w:rPr>
        <w:t xml:space="preserve"> decyzji w pisemnej odpowiedzi)</w:t>
      </w:r>
    </w:p>
    <w:p w14:paraId="278D0F85" w14:textId="77777777" w:rsidR="00446E9A" w:rsidRPr="001D7830" w:rsidRDefault="00446E9A" w:rsidP="001D7830">
      <w:pPr>
        <w:ind w:right="-283"/>
        <w:jc w:val="both"/>
        <w:rPr>
          <w:b/>
        </w:rPr>
      </w:pPr>
    </w:p>
    <w:p w14:paraId="69992E57" w14:textId="77777777" w:rsidR="00446E9A" w:rsidRDefault="00446E9A" w:rsidP="001D7830">
      <w:pPr>
        <w:ind w:right="-283"/>
        <w:jc w:val="both"/>
        <w:rPr>
          <w:b/>
        </w:rPr>
      </w:pPr>
    </w:p>
    <w:p w14:paraId="3493B552" w14:textId="77777777" w:rsidR="0041348E" w:rsidRDefault="0041348E" w:rsidP="001D7830">
      <w:pPr>
        <w:ind w:right="-283"/>
        <w:jc w:val="both"/>
        <w:rPr>
          <w:b/>
        </w:rPr>
      </w:pPr>
    </w:p>
    <w:p w14:paraId="219FCBFB" w14:textId="77777777" w:rsidR="0041348E" w:rsidRPr="001D7830" w:rsidRDefault="0041348E" w:rsidP="001D7830">
      <w:pPr>
        <w:ind w:right="-283"/>
        <w:jc w:val="both"/>
        <w:rPr>
          <w:b/>
        </w:rPr>
      </w:pPr>
    </w:p>
    <w:p w14:paraId="0A6110B6" w14:textId="77777777" w:rsidR="00446E9A" w:rsidRPr="001D7830" w:rsidRDefault="004E06C2" w:rsidP="001D7830">
      <w:pPr>
        <w:ind w:right="-283"/>
        <w:jc w:val="both"/>
      </w:pPr>
      <w:r>
        <w:t xml:space="preserve">     …………………………..                                                 </w:t>
      </w:r>
      <w:r w:rsidR="001D7830">
        <w:t xml:space="preserve"> </w:t>
      </w:r>
      <w:r w:rsidR="001912D6">
        <w:t>…</w:t>
      </w:r>
      <w:r w:rsidR="001D7830">
        <w:t>...</w:t>
      </w:r>
      <w:r w:rsidR="00446E9A" w:rsidRPr="001D7830">
        <w:t>………………………..………………</w:t>
      </w:r>
    </w:p>
    <w:p w14:paraId="48CAD641" w14:textId="77777777" w:rsidR="00446E9A" w:rsidRPr="001D7830" w:rsidRDefault="004E06C2" w:rsidP="004E06C2">
      <w:pPr>
        <w:ind w:right="-283"/>
        <w:jc w:val="both"/>
      </w:pPr>
      <w:r>
        <w:rPr>
          <w:sz w:val="20"/>
        </w:rPr>
        <w:t xml:space="preserve">                           (</w:t>
      </w:r>
      <w:proofErr w:type="gramStart"/>
      <w:r>
        <w:rPr>
          <w:sz w:val="20"/>
        </w:rPr>
        <w:t>data)</w:t>
      </w:r>
      <w:r w:rsidR="00446E9A" w:rsidRPr="001D7830">
        <w:rPr>
          <w:sz w:val="20"/>
        </w:rPr>
        <w:t xml:space="preserve">                                                 </w:t>
      </w:r>
      <w:proofErr w:type="gramEnd"/>
      <w:r w:rsidR="001D7830">
        <w:rPr>
          <w:sz w:val="20"/>
        </w:rPr>
        <w:t xml:space="preserve">     </w:t>
      </w:r>
      <w:r>
        <w:rPr>
          <w:sz w:val="20"/>
        </w:rPr>
        <w:t xml:space="preserve">                             </w:t>
      </w:r>
      <w:r w:rsidR="001D7830">
        <w:rPr>
          <w:sz w:val="20"/>
        </w:rPr>
        <w:t xml:space="preserve">    </w:t>
      </w:r>
      <w:r w:rsidR="003C4CF0">
        <w:rPr>
          <w:sz w:val="20"/>
        </w:rPr>
        <w:t>(</w:t>
      </w:r>
      <w:r>
        <w:rPr>
          <w:sz w:val="20"/>
        </w:rPr>
        <w:t xml:space="preserve">podpis i </w:t>
      </w:r>
      <w:r w:rsidR="003C4CF0">
        <w:rPr>
          <w:sz w:val="20"/>
        </w:rPr>
        <w:t xml:space="preserve">pieczęć </w:t>
      </w:r>
      <w:r w:rsidR="003C4CF0">
        <w:rPr>
          <w:sz w:val="20"/>
          <w:szCs w:val="20"/>
        </w:rPr>
        <w:t>Dyrektora PUP)</w:t>
      </w:r>
    </w:p>
    <w:p w14:paraId="288A6809" w14:textId="77777777" w:rsidR="0036487C" w:rsidRDefault="0036487C" w:rsidP="001D7830">
      <w:pPr>
        <w:ind w:left="360" w:right="-283"/>
        <w:jc w:val="both"/>
        <w:rPr>
          <w:b/>
          <w:sz w:val="20"/>
          <w:szCs w:val="20"/>
        </w:rPr>
      </w:pPr>
    </w:p>
    <w:p w14:paraId="43809387" w14:textId="77777777" w:rsidR="00B0381C" w:rsidRDefault="00B0381C" w:rsidP="001D7830">
      <w:pPr>
        <w:ind w:left="360" w:right="-283"/>
        <w:jc w:val="both"/>
        <w:rPr>
          <w:b/>
          <w:sz w:val="20"/>
          <w:szCs w:val="20"/>
        </w:rPr>
      </w:pPr>
    </w:p>
    <w:p w14:paraId="254ADDD7" w14:textId="77777777" w:rsidR="009815DA" w:rsidRPr="003C4CF0" w:rsidRDefault="009815DA" w:rsidP="008B36AA">
      <w:pPr>
        <w:ind w:right="-283"/>
        <w:rPr>
          <w:b/>
          <w:sz w:val="20"/>
          <w:szCs w:val="20"/>
        </w:rPr>
      </w:pPr>
    </w:p>
    <w:p w14:paraId="442D3927" w14:textId="77777777" w:rsidR="00F10167" w:rsidRPr="00B07947" w:rsidRDefault="00F10167" w:rsidP="001D7830">
      <w:pPr>
        <w:ind w:left="360" w:right="-283"/>
        <w:jc w:val="right"/>
        <w:rPr>
          <w:b/>
          <w:sz w:val="20"/>
          <w:szCs w:val="20"/>
          <w:u w:val="single"/>
        </w:rPr>
      </w:pPr>
      <w:r w:rsidRPr="00B07947">
        <w:rPr>
          <w:b/>
          <w:sz w:val="20"/>
          <w:szCs w:val="20"/>
        </w:rPr>
        <w:lastRenderedPageBreak/>
        <w:t>Załącznik nr 1</w:t>
      </w:r>
    </w:p>
    <w:p w14:paraId="15F661EA" w14:textId="77777777" w:rsidR="00F10167" w:rsidRPr="004D7358" w:rsidRDefault="00F10167" w:rsidP="001D7830">
      <w:pPr>
        <w:ind w:left="360" w:right="-283"/>
        <w:jc w:val="center"/>
        <w:rPr>
          <w:b/>
          <w:sz w:val="28"/>
          <w:szCs w:val="28"/>
          <w:u w:val="single"/>
        </w:rPr>
      </w:pPr>
      <w:r w:rsidRPr="004D7358">
        <w:rPr>
          <w:b/>
          <w:sz w:val="28"/>
          <w:szCs w:val="28"/>
          <w:u w:val="single"/>
        </w:rPr>
        <w:t>Zobowiązuję się do:</w:t>
      </w:r>
    </w:p>
    <w:p w14:paraId="28171232" w14:textId="77777777" w:rsidR="00F10167" w:rsidRDefault="00F10167" w:rsidP="001D7830">
      <w:pPr>
        <w:ind w:left="360" w:right="-283"/>
        <w:jc w:val="both"/>
        <w:rPr>
          <w:b/>
          <w:sz w:val="22"/>
          <w:szCs w:val="22"/>
          <w:u w:val="single"/>
        </w:rPr>
      </w:pPr>
    </w:p>
    <w:p w14:paraId="1821C6E2" w14:textId="77777777" w:rsidR="0007261A" w:rsidRPr="00750AC4" w:rsidRDefault="0007261A" w:rsidP="001D7830">
      <w:pPr>
        <w:ind w:left="360" w:right="-283"/>
        <w:jc w:val="both"/>
        <w:rPr>
          <w:b/>
          <w:sz w:val="22"/>
          <w:szCs w:val="22"/>
          <w:u w:val="single"/>
        </w:rPr>
      </w:pPr>
    </w:p>
    <w:p w14:paraId="62D780D9" w14:textId="2CC9F31A" w:rsidR="00F10167" w:rsidRPr="00387F3B" w:rsidRDefault="00F10167" w:rsidP="001D7830">
      <w:pPr>
        <w:numPr>
          <w:ilvl w:val="0"/>
          <w:numId w:val="11"/>
        </w:numPr>
        <w:ind w:left="502" w:right="-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387F3B">
        <w:rPr>
          <w:sz w:val="22"/>
          <w:szCs w:val="22"/>
        </w:rPr>
        <w:t>iezmniejszania wymiaru czasu pracy pracownika/ów i nierozwiązywania stosunku pracy</w:t>
      </w:r>
      <w:r w:rsidR="003A79FB">
        <w:rPr>
          <w:sz w:val="22"/>
          <w:szCs w:val="22"/>
        </w:rPr>
        <w:br/>
      </w:r>
      <w:r w:rsidRPr="00387F3B">
        <w:rPr>
          <w:sz w:val="22"/>
          <w:szCs w:val="22"/>
        </w:rPr>
        <w:t xml:space="preserve">z </w:t>
      </w:r>
      <w:r>
        <w:rPr>
          <w:sz w:val="22"/>
          <w:szCs w:val="22"/>
        </w:rPr>
        <w:t>pracownikiem/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w drodze wypowiedzenia na mocy porozumienia stron z </w:t>
      </w:r>
      <w:r w:rsidRPr="00387F3B">
        <w:rPr>
          <w:sz w:val="22"/>
          <w:szCs w:val="22"/>
        </w:rPr>
        <w:t xml:space="preserve">przyczyn </w:t>
      </w:r>
      <w:r>
        <w:rPr>
          <w:sz w:val="22"/>
          <w:szCs w:val="22"/>
        </w:rPr>
        <w:t xml:space="preserve">niedotyczących pracowników </w:t>
      </w:r>
      <w:r w:rsidRPr="00387F3B">
        <w:rPr>
          <w:sz w:val="22"/>
          <w:szCs w:val="22"/>
        </w:rPr>
        <w:t xml:space="preserve">w okresie od dnia złożenia wniosku do dnia otrzymania refundacji. </w:t>
      </w:r>
    </w:p>
    <w:p w14:paraId="0077003E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70510437" w14:textId="77777777" w:rsidR="00F10167" w:rsidRPr="00750AC4" w:rsidRDefault="00F10167" w:rsidP="001D7830">
      <w:pPr>
        <w:numPr>
          <w:ilvl w:val="0"/>
          <w:numId w:val="12"/>
        </w:numPr>
        <w:ind w:right="-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</w:t>
      </w:r>
      <w:r w:rsidR="0007261A">
        <w:rPr>
          <w:sz w:val="22"/>
          <w:szCs w:val="22"/>
        </w:rPr>
        <w:t xml:space="preserve">dni od dnia doręczenia wezwania </w:t>
      </w:r>
      <w:r w:rsidRPr="00750AC4">
        <w:rPr>
          <w:sz w:val="22"/>
          <w:szCs w:val="22"/>
        </w:rPr>
        <w:t>Starosty, w wysokości proporcjonalnej do okresu niezatrudniania na utworzonym stanowisku pracy w przypadku zatrudniania skierowanej osoby bezrobotnej na utworzonym stano</w:t>
      </w:r>
      <w:r w:rsidR="0007261A">
        <w:rPr>
          <w:sz w:val="22"/>
          <w:szCs w:val="22"/>
        </w:rPr>
        <w:t xml:space="preserve">wisku pracy przez okres krótszy </w:t>
      </w:r>
      <w:r w:rsidRPr="00750AC4">
        <w:rPr>
          <w:sz w:val="22"/>
          <w:szCs w:val="22"/>
        </w:rPr>
        <w:t xml:space="preserve">niż 24 miesiące lub nie utrzymania przez </w:t>
      </w:r>
      <w:proofErr w:type="gramStart"/>
      <w:r w:rsidRPr="00750AC4">
        <w:rPr>
          <w:sz w:val="22"/>
          <w:szCs w:val="22"/>
        </w:rPr>
        <w:t>okres co</w:t>
      </w:r>
      <w:proofErr w:type="gramEnd"/>
      <w:r w:rsidRPr="00750AC4">
        <w:rPr>
          <w:sz w:val="22"/>
          <w:szCs w:val="22"/>
        </w:rPr>
        <w:t xml:space="preserve"> najmniej 24 miesięcy stanowiska pracy utworzonego w związku z przyznaną refundacją.  </w:t>
      </w:r>
    </w:p>
    <w:p w14:paraId="6F1BACF0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13C65B6A" w14:textId="77777777" w:rsidR="00F10167" w:rsidRPr="00750AC4" w:rsidRDefault="00F10167" w:rsidP="001D7830">
      <w:pPr>
        <w:numPr>
          <w:ilvl w:val="0"/>
          <w:numId w:val="12"/>
        </w:numPr>
        <w:ind w:right="-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Zwrotu otrzymanych środków wraz z odsetkami, w terminie 30 dni od dnia doręczenia wezwania Starosty, w przypadku naruszenia pozostałych warunków umowy.</w:t>
      </w:r>
    </w:p>
    <w:p w14:paraId="3BADBE76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13707D40" w14:textId="77777777" w:rsidR="00F10167" w:rsidRPr="00750AC4" w:rsidRDefault="00F10167" w:rsidP="001D7830">
      <w:pPr>
        <w:numPr>
          <w:ilvl w:val="0"/>
          <w:numId w:val="12"/>
        </w:numPr>
        <w:ind w:right="-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równowartości odliczonego lub zwróconego, zgodnie z ustawą z dnia 11 marca 2004 </w:t>
      </w:r>
      <w:r>
        <w:rPr>
          <w:sz w:val="22"/>
          <w:szCs w:val="22"/>
        </w:rPr>
        <w:t xml:space="preserve">r. o podatku od towarów i usług podatku naliczonego dotyczącego </w:t>
      </w:r>
      <w:r w:rsidRPr="00750AC4">
        <w:rPr>
          <w:sz w:val="22"/>
          <w:szCs w:val="22"/>
        </w:rPr>
        <w:t xml:space="preserve">zakupionych towarów </w:t>
      </w:r>
      <w:r>
        <w:rPr>
          <w:sz w:val="22"/>
          <w:szCs w:val="22"/>
        </w:rPr>
        <w:br/>
        <w:t xml:space="preserve">i </w:t>
      </w:r>
      <w:r w:rsidRPr="00750AC4">
        <w:rPr>
          <w:sz w:val="22"/>
          <w:szCs w:val="22"/>
        </w:rPr>
        <w:t>usług w ramach przyznanej refundacji, w terminie:</w:t>
      </w:r>
    </w:p>
    <w:p w14:paraId="5D81C58F" w14:textId="77777777" w:rsidR="00F10167" w:rsidRPr="00484766" w:rsidRDefault="00F10167" w:rsidP="001D7830">
      <w:pPr>
        <w:numPr>
          <w:ilvl w:val="2"/>
          <w:numId w:val="13"/>
        </w:numPr>
        <w:tabs>
          <w:tab w:val="clear" w:pos="2160"/>
          <w:tab w:val="num" w:pos="993"/>
        </w:tabs>
        <w:spacing w:before="120"/>
        <w:ind w:left="993" w:right="-28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określonym w umowie o refundację, nie dłuższym jednak niż 90 dni od dnia złożenia </w:t>
      </w:r>
      <w:proofErr w:type="gramStart"/>
      <w:r w:rsidRPr="00750AC4">
        <w:rPr>
          <w:sz w:val="22"/>
          <w:szCs w:val="22"/>
        </w:rPr>
        <w:t>deklaracji  podatkowej</w:t>
      </w:r>
      <w:proofErr w:type="gramEnd"/>
      <w:r w:rsidRPr="00750AC4">
        <w:rPr>
          <w:sz w:val="22"/>
          <w:szCs w:val="22"/>
        </w:rPr>
        <w:t xml:space="preserve">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14:paraId="5684D976" w14:textId="77777777" w:rsidR="00F10167" w:rsidRPr="00750AC4" w:rsidRDefault="00F10167" w:rsidP="001D7830">
      <w:pPr>
        <w:numPr>
          <w:ilvl w:val="2"/>
          <w:numId w:val="13"/>
        </w:numPr>
        <w:tabs>
          <w:tab w:val="clear" w:pos="2160"/>
        </w:tabs>
        <w:spacing w:before="120"/>
        <w:ind w:left="993" w:right="-28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30 dni od dnia dokonania przez urząd skarbowy zwrotu podatku - w </w:t>
      </w:r>
      <w:proofErr w:type="gramStart"/>
      <w:r w:rsidRPr="00750AC4">
        <w:rPr>
          <w:sz w:val="22"/>
          <w:szCs w:val="22"/>
        </w:rPr>
        <w:t>przypadku gdy</w:t>
      </w:r>
      <w:proofErr w:type="gramEnd"/>
      <w:r w:rsidRPr="00750AC4">
        <w:rPr>
          <w:sz w:val="22"/>
          <w:szCs w:val="22"/>
        </w:rPr>
        <w:t xml:space="preserve"> z deklaracji podatkowej dotyczącej podatku od towarów i usług, w której wykazano kwotę podatku naliczonego z tego tytułu, za dany okres rozliczeniowy wynika kwota do zwrotu.  </w:t>
      </w:r>
    </w:p>
    <w:p w14:paraId="41976DE4" w14:textId="77777777" w:rsidR="00F10167" w:rsidRPr="00750AC4" w:rsidRDefault="00F10167" w:rsidP="001D7830">
      <w:pPr>
        <w:ind w:left="502" w:right="-283"/>
        <w:jc w:val="both"/>
        <w:rPr>
          <w:sz w:val="22"/>
          <w:szCs w:val="22"/>
        </w:rPr>
      </w:pPr>
    </w:p>
    <w:p w14:paraId="695F9E7D" w14:textId="77777777" w:rsidR="00F10167" w:rsidRDefault="00F10167" w:rsidP="001D7830">
      <w:pPr>
        <w:numPr>
          <w:ilvl w:val="0"/>
          <w:numId w:val="12"/>
        </w:numPr>
        <w:ind w:right="-283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Należytego przechowywania i zabezpieczenia zakupionego ze środków Funduszu Pracy sprzętu będącego wyposażeniem stanowiska pracy dla skierowanego bezrobotnego. W przypadku kradzieży lub utraty zakupionego sprzętu odkupię wyposażenie z własnych środków.</w:t>
      </w:r>
    </w:p>
    <w:p w14:paraId="14501960" w14:textId="77777777" w:rsidR="00F10167" w:rsidRDefault="00F10167" w:rsidP="001D7830">
      <w:pPr>
        <w:ind w:left="502" w:right="-283"/>
        <w:jc w:val="both"/>
        <w:rPr>
          <w:sz w:val="22"/>
          <w:szCs w:val="22"/>
        </w:rPr>
      </w:pPr>
    </w:p>
    <w:p w14:paraId="5FEA23EE" w14:textId="77777777" w:rsidR="00F10167" w:rsidRPr="00DF5F4A" w:rsidRDefault="00F10167" w:rsidP="001D7830">
      <w:pPr>
        <w:numPr>
          <w:ilvl w:val="0"/>
          <w:numId w:val="12"/>
        </w:numPr>
        <w:ind w:right="-283"/>
        <w:rPr>
          <w:sz w:val="22"/>
          <w:szCs w:val="22"/>
        </w:rPr>
      </w:pPr>
      <w:r>
        <w:rPr>
          <w:sz w:val="22"/>
          <w:szCs w:val="22"/>
        </w:rPr>
        <w:t>N</w:t>
      </w:r>
      <w:r w:rsidRPr="00C90DA8">
        <w:rPr>
          <w:sz w:val="22"/>
          <w:szCs w:val="22"/>
        </w:rPr>
        <w:t>iezwłocznego powiadomienia Powiatowego Urzędu Pracy, je</w:t>
      </w:r>
      <w:r w:rsidR="0022402D">
        <w:rPr>
          <w:sz w:val="22"/>
          <w:szCs w:val="22"/>
        </w:rPr>
        <w:t xml:space="preserve">żeli w okresie od dnia złożenia </w:t>
      </w:r>
      <w:r w:rsidRPr="00C90DA8">
        <w:rPr>
          <w:sz w:val="22"/>
          <w:szCs w:val="22"/>
        </w:rPr>
        <w:t>wniosku do dnia podpisania umowy o refundację kosztów zmianie ulegnie stan prawny lub faktyczny wskazany w dniu złożenia wniosku.</w:t>
      </w:r>
    </w:p>
    <w:p w14:paraId="34715A2C" w14:textId="77777777" w:rsidR="00F10167" w:rsidRDefault="00F10167" w:rsidP="001D7830">
      <w:pPr>
        <w:ind w:left="502" w:right="-283"/>
        <w:jc w:val="both"/>
        <w:rPr>
          <w:sz w:val="22"/>
          <w:szCs w:val="22"/>
        </w:rPr>
      </w:pPr>
    </w:p>
    <w:p w14:paraId="7B9D155C" w14:textId="77777777" w:rsidR="00F10167" w:rsidRPr="00333D39" w:rsidRDefault="00F10167" w:rsidP="001D7830">
      <w:pPr>
        <w:numPr>
          <w:ilvl w:val="0"/>
          <w:numId w:val="12"/>
        </w:num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33D39">
        <w:rPr>
          <w:sz w:val="22"/>
          <w:szCs w:val="22"/>
        </w:rPr>
        <w:t xml:space="preserve"> sytuacji otrzymania pomocy publicznej lub pomocy de minimis, w okresie od dnia złożenia niniejszego wniosku do dnia podpisania umowy z PUP, niezwłoczn</w:t>
      </w:r>
      <w:r>
        <w:rPr>
          <w:sz w:val="22"/>
          <w:szCs w:val="22"/>
        </w:rPr>
        <w:t xml:space="preserve">ie </w:t>
      </w:r>
      <w:r w:rsidRPr="00333D39">
        <w:rPr>
          <w:sz w:val="22"/>
          <w:szCs w:val="22"/>
        </w:rPr>
        <w:t>poinform</w:t>
      </w:r>
      <w:r>
        <w:rPr>
          <w:sz w:val="22"/>
          <w:szCs w:val="22"/>
        </w:rPr>
        <w:t>uję</w:t>
      </w:r>
      <w:r w:rsidRPr="00333D39">
        <w:rPr>
          <w:sz w:val="22"/>
          <w:szCs w:val="22"/>
        </w:rPr>
        <w:t xml:space="preserve"> Urz</w:t>
      </w:r>
      <w:r>
        <w:rPr>
          <w:sz w:val="22"/>
          <w:szCs w:val="22"/>
        </w:rPr>
        <w:t>ąd</w:t>
      </w:r>
      <w:r w:rsidRPr="00333D39">
        <w:rPr>
          <w:sz w:val="22"/>
          <w:szCs w:val="22"/>
        </w:rPr>
        <w:t xml:space="preserve"> o fakcie uzyskania takiej pomocy.</w:t>
      </w:r>
    </w:p>
    <w:p w14:paraId="54496048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1DFF9FB9" w14:textId="77777777" w:rsidR="00F10167" w:rsidRDefault="00F10167" w:rsidP="001D7830">
      <w:pPr>
        <w:ind w:right="-283"/>
        <w:jc w:val="both"/>
        <w:rPr>
          <w:sz w:val="22"/>
          <w:szCs w:val="22"/>
        </w:rPr>
      </w:pPr>
    </w:p>
    <w:p w14:paraId="729F2F75" w14:textId="77777777" w:rsidR="00F10167" w:rsidRDefault="00F10167" w:rsidP="001D7830">
      <w:pPr>
        <w:ind w:right="-283"/>
        <w:jc w:val="both"/>
        <w:rPr>
          <w:sz w:val="22"/>
          <w:szCs w:val="22"/>
        </w:rPr>
      </w:pPr>
    </w:p>
    <w:p w14:paraId="5FEC7EA2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0EC2F2AF" w14:textId="77777777" w:rsidR="00F10167" w:rsidRPr="00750AC4" w:rsidRDefault="00F10167" w:rsidP="001D7830">
      <w:pPr>
        <w:ind w:right="-283"/>
        <w:jc w:val="both"/>
        <w:rPr>
          <w:sz w:val="22"/>
          <w:szCs w:val="22"/>
        </w:rPr>
      </w:pPr>
    </w:p>
    <w:p w14:paraId="67E4D147" w14:textId="77777777" w:rsidR="00F10167" w:rsidRPr="00750AC4" w:rsidRDefault="00F10167" w:rsidP="001D7830">
      <w:pPr>
        <w:spacing w:before="120"/>
        <w:ind w:right="-283"/>
        <w:rPr>
          <w:sz w:val="22"/>
          <w:szCs w:val="22"/>
        </w:rPr>
      </w:pP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6A1B05">
        <w:rPr>
          <w:sz w:val="22"/>
          <w:szCs w:val="22"/>
        </w:rPr>
        <w:t>.…………</w:t>
      </w:r>
      <w:r w:rsidRPr="00750AC4">
        <w:rPr>
          <w:sz w:val="22"/>
          <w:szCs w:val="22"/>
        </w:rPr>
        <w:t>……</w:t>
      </w:r>
      <w:r w:rsidR="00AF59FD">
        <w:rPr>
          <w:sz w:val="22"/>
          <w:szCs w:val="22"/>
        </w:rPr>
        <w:t>…</w:t>
      </w:r>
      <w:r w:rsidRPr="00750AC4">
        <w:rPr>
          <w:sz w:val="22"/>
          <w:szCs w:val="22"/>
        </w:rPr>
        <w:t>…</w:t>
      </w:r>
      <w:r w:rsidR="00AF59FD">
        <w:rPr>
          <w:sz w:val="22"/>
          <w:szCs w:val="22"/>
        </w:rPr>
        <w:t>…..</w:t>
      </w:r>
      <w:r w:rsidRPr="00750AC4">
        <w:rPr>
          <w:sz w:val="22"/>
          <w:szCs w:val="22"/>
        </w:rPr>
        <w:t>………………</w:t>
      </w:r>
    </w:p>
    <w:p w14:paraId="503D895A" w14:textId="77777777" w:rsidR="00F10167" w:rsidRPr="002774D5" w:rsidRDefault="006A1B05" w:rsidP="001D7830">
      <w:pPr>
        <w:ind w:right="-283"/>
        <w:rPr>
          <w:sz w:val="18"/>
          <w:szCs w:val="18"/>
          <w:lang w:eastAsia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4C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3C4CF0">
        <w:rPr>
          <w:sz w:val="18"/>
          <w:szCs w:val="18"/>
        </w:rPr>
        <w:t>(</w:t>
      </w:r>
      <w:r w:rsidR="00AF59FD">
        <w:rPr>
          <w:sz w:val="18"/>
          <w:szCs w:val="18"/>
        </w:rPr>
        <w:t xml:space="preserve">data, </w:t>
      </w:r>
      <w:r w:rsidR="00F10167" w:rsidRPr="002774D5">
        <w:rPr>
          <w:sz w:val="18"/>
          <w:szCs w:val="18"/>
          <w:lang w:eastAsia="en-US"/>
        </w:rPr>
        <w:t xml:space="preserve">pieczątka i podpis </w:t>
      </w:r>
      <w:r w:rsidR="0041348E">
        <w:rPr>
          <w:sz w:val="18"/>
          <w:szCs w:val="18"/>
          <w:lang w:eastAsia="en-US"/>
        </w:rPr>
        <w:t>W</w:t>
      </w:r>
      <w:r w:rsidR="003C4CF0">
        <w:rPr>
          <w:sz w:val="18"/>
          <w:szCs w:val="18"/>
          <w:lang w:eastAsia="en-US"/>
        </w:rPr>
        <w:t>nioskodawcy)</w:t>
      </w:r>
      <w:r w:rsidR="00F10167" w:rsidRPr="002774D5">
        <w:rPr>
          <w:sz w:val="18"/>
          <w:szCs w:val="18"/>
          <w:lang w:eastAsia="en-US"/>
        </w:rPr>
        <w:t xml:space="preserve">           </w:t>
      </w:r>
    </w:p>
    <w:p w14:paraId="63CB257F" w14:textId="77777777" w:rsidR="00F10167" w:rsidRPr="004D7358" w:rsidRDefault="00F10167" w:rsidP="001D7830">
      <w:pPr>
        <w:tabs>
          <w:tab w:val="left" w:pos="6804"/>
        </w:tabs>
        <w:ind w:right="-283"/>
        <w:jc w:val="both"/>
        <w:rPr>
          <w:sz w:val="18"/>
          <w:szCs w:val="18"/>
        </w:rPr>
      </w:pPr>
    </w:p>
    <w:p w14:paraId="036A773F" w14:textId="77777777" w:rsidR="00F10167" w:rsidRPr="00750AC4" w:rsidRDefault="00F10167" w:rsidP="001D7830">
      <w:pPr>
        <w:ind w:right="-283"/>
        <w:rPr>
          <w:color w:val="FF0000"/>
          <w:sz w:val="22"/>
          <w:szCs w:val="22"/>
        </w:rPr>
      </w:pPr>
    </w:p>
    <w:p w14:paraId="266D53E6" w14:textId="77777777" w:rsidR="00F10167" w:rsidRPr="00750AC4" w:rsidRDefault="00F10167" w:rsidP="001D7830">
      <w:pPr>
        <w:ind w:right="-283"/>
        <w:rPr>
          <w:sz w:val="22"/>
          <w:szCs w:val="22"/>
        </w:rPr>
      </w:pPr>
    </w:p>
    <w:p w14:paraId="4B38783E" w14:textId="77777777" w:rsidR="00F10167" w:rsidRDefault="00F10167" w:rsidP="001D7830">
      <w:pPr>
        <w:ind w:right="-283"/>
        <w:rPr>
          <w:b/>
          <w:sz w:val="22"/>
          <w:szCs w:val="22"/>
        </w:rPr>
      </w:pPr>
    </w:p>
    <w:p w14:paraId="5069CC9F" w14:textId="77777777" w:rsidR="00F10167" w:rsidRDefault="00F10167" w:rsidP="001D7830">
      <w:pPr>
        <w:ind w:right="-283"/>
        <w:rPr>
          <w:b/>
          <w:sz w:val="22"/>
          <w:szCs w:val="22"/>
        </w:rPr>
      </w:pPr>
    </w:p>
    <w:p w14:paraId="05DBD166" w14:textId="77777777" w:rsidR="005364DE" w:rsidRDefault="005364DE" w:rsidP="001D7830">
      <w:pPr>
        <w:ind w:right="-283"/>
        <w:rPr>
          <w:b/>
          <w:sz w:val="22"/>
          <w:szCs w:val="22"/>
        </w:rPr>
      </w:pPr>
    </w:p>
    <w:p w14:paraId="5CFCDD2A" w14:textId="77777777" w:rsidR="003C4CF0" w:rsidRDefault="003C4CF0" w:rsidP="001D7830">
      <w:pPr>
        <w:ind w:right="-283"/>
        <w:rPr>
          <w:b/>
          <w:sz w:val="22"/>
          <w:szCs w:val="22"/>
        </w:rPr>
      </w:pPr>
    </w:p>
    <w:p w14:paraId="6BBD8D6A" w14:textId="77777777" w:rsidR="00446E9A" w:rsidRDefault="00446E9A" w:rsidP="001D7830">
      <w:pPr>
        <w:ind w:right="-283"/>
        <w:rPr>
          <w:b/>
          <w:sz w:val="22"/>
          <w:szCs w:val="22"/>
        </w:rPr>
      </w:pPr>
    </w:p>
    <w:p w14:paraId="61E710B2" w14:textId="77777777" w:rsidR="00446E9A" w:rsidRDefault="00446E9A" w:rsidP="001D7830">
      <w:pPr>
        <w:ind w:right="-283"/>
        <w:rPr>
          <w:b/>
          <w:sz w:val="22"/>
          <w:szCs w:val="22"/>
        </w:rPr>
      </w:pPr>
    </w:p>
    <w:p w14:paraId="787859CC" w14:textId="77777777" w:rsidR="004E06C2" w:rsidRDefault="004E06C2" w:rsidP="001D7830">
      <w:pPr>
        <w:ind w:right="-283"/>
        <w:rPr>
          <w:b/>
          <w:sz w:val="22"/>
          <w:szCs w:val="22"/>
        </w:rPr>
      </w:pPr>
    </w:p>
    <w:p w14:paraId="3C19DED8" w14:textId="77777777" w:rsidR="00F10167" w:rsidRPr="00B07947" w:rsidRDefault="00F10167" w:rsidP="001D7830">
      <w:pPr>
        <w:ind w:right="-283"/>
        <w:jc w:val="right"/>
        <w:rPr>
          <w:b/>
          <w:sz w:val="20"/>
          <w:szCs w:val="20"/>
        </w:rPr>
      </w:pPr>
      <w:r w:rsidRPr="00B07947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4786E87F" w14:textId="77777777" w:rsidR="00F10167" w:rsidRPr="009577AE" w:rsidRDefault="00F10167" w:rsidP="001D7830">
      <w:pPr>
        <w:ind w:right="-283"/>
        <w:jc w:val="center"/>
        <w:rPr>
          <w:b/>
        </w:rPr>
      </w:pPr>
      <w:r w:rsidRPr="009577AE">
        <w:rPr>
          <w:b/>
        </w:rPr>
        <w:t>Oświadczenia Wnioskodawcy</w:t>
      </w:r>
    </w:p>
    <w:p w14:paraId="1D923CC9" w14:textId="77777777" w:rsidR="00F10167" w:rsidRPr="00B51F95" w:rsidRDefault="00F10167" w:rsidP="001D7830">
      <w:pPr>
        <w:tabs>
          <w:tab w:val="left" w:pos="720"/>
        </w:tabs>
        <w:suppressAutoHyphens/>
        <w:ind w:right="-283"/>
        <w:jc w:val="both"/>
        <w:rPr>
          <w:b/>
          <w:sz w:val="8"/>
          <w:szCs w:val="8"/>
        </w:rPr>
      </w:pPr>
    </w:p>
    <w:p w14:paraId="0E32AD09" w14:textId="77777777" w:rsidR="00F10167" w:rsidRPr="00B51F95" w:rsidRDefault="00F10167" w:rsidP="001D7830">
      <w:pPr>
        <w:autoSpaceDE w:val="0"/>
        <w:autoSpaceDN w:val="0"/>
        <w:adjustRightInd w:val="0"/>
        <w:ind w:right="-283"/>
        <w:jc w:val="center"/>
        <w:rPr>
          <w:b/>
          <w:bCs/>
          <w:sz w:val="16"/>
          <w:szCs w:val="16"/>
        </w:rPr>
      </w:pPr>
      <w:r w:rsidRPr="00B51F95">
        <w:rPr>
          <w:b/>
          <w:bCs/>
          <w:sz w:val="16"/>
          <w:szCs w:val="16"/>
        </w:rPr>
        <w:t>* niepotrzebne skreślić</w:t>
      </w:r>
    </w:p>
    <w:p w14:paraId="4924E6B8" w14:textId="77777777" w:rsidR="00F10167" w:rsidRPr="00B51F95" w:rsidRDefault="00F10167" w:rsidP="001D7830">
      <w:pPr>
        <w:autoSpaceDE w:val="0"/>
        <w:autoSpaceDN w:val="0"/>
        <w:adjustRightInd w:val="0"/>
        <w:ind w:right="-283"/>
        <w:jc w:val="center"/>
        <w:rPr>
          <w:b/>
          <w:bCs/>
          <w:sz w:val="8"/>
          <w:szCs w:val="8"/>
        </w:rPr>
      </w:pPr>
    </w:p>
    <w:p w14:paraId="27B40061" w14:textId="77777777" w:rsidR="00F10167" w:rsidRPr="00B51F95" w:rsidRDefault="00F10167" w:rsidP="001D7830">
      <w:pPr>
        <w:ind w:right="-283"/>
        <w:jc w:val="center"/>
        <w:rPr>
          <w:b/>
          <w:bCs/>
          <w:sz w:val="16"/>
          <w:szCs w:val="16"/>
        </w:rPr>
      </w:pPr>
      <w:r w:rsidRPr="00B51F95">
        <w:rPr>
          <w:b/>
          <w:bCs/>
          <w:sz w:val="16"/>
          <w:szCs w:val="16"/>
        </w:rPr>
        <w:t>** pkt 9, 10– dotyczy podmiotów podlegających przepisom o pomocy publicznej</w:t>
      </w:r>
    </w:p>
    <w:p w14:paraId="3F7F536B" w14:textId="77777777" w:rsidR="00F10167" w:rsidRPr="00B51F95" w:rsidRDefault="00F10167" w:rsidP="001D7830">
      <w:pPr>
        <w:ind w:right="-283"/>
        <w:jc w:val="center"/>
        <w:rPr>
          <w:b/>
          <w:sz w:val="16"/>
          <w:szCs w:val="16"/>
        </w:rPr>
      </w:pPr>
    </w:p>
    <w:p w14:paraId="12B002F8" w14:textId="77777777" w:rsidR="00F10167" w:rsidRPr="00B51F95" w:rsidRDefault="00F10167" w:rsidP="001D7830">
      <w:pPr>
        <w:tabs>
          <w:tab w:val="left" w:pos="6379"/>
        </w:tabs>
        <w:ind w:right="-283"/>
        <w:jc w:val="center"/>
        <w:rPr>
          <w:b/>
          <w:sz w:val="8"/>
          <w:szCs w:val="8"/>
        </w:rPr>
      </w:pPr>
    </w:p>
    <w:p w14:paraId="056EA86F" w14:textId="77777777" w:rsidR="00F10167" w:rsidRPr="00B51F95" w:rsidRDefault="00F10167" w:rsidP="001D7830">
      <w:pPr>
        <w:tabs>
          <w:tab w:val="left" w:pos="284"/>
        </w:tabs>
        <w:ind w:right="-283"/>
        <w:jc w:val="both"/>
        <w:rPr>
          <w:sz w:val="22"/>
          <w:szCs w:val="22"/>
        </w:rPr>
      </w:pPr>
      <w:r w:rsidRPr="00B51F95">
        <w:rPr>
          <w:b/>
          <w:spacing w:val="-4"/>
          <w:sz w:val="22"/>
          <w:szCs w:val="22"/>
        </w:rPr>
        <w:t>Świadoma/y odpowiedzialności karnej</w:t>
      </w:r>
      <w:r w:rsidRPr="00B51F95">
        <w:rPr>
          <w:spacing w:val="-4"/>
          <w:sz w:val="22"/>
          <w:szCs w:val="22"/>
        </w:rPr>
        <w:t xml:space="preserve"> za składanie nieprawdziwych oświadczeń wynikających</w:t>
      </w:r>
      <w:r w:rsidRPr="00B51F95">
        <w:rPr>
          <w:sz w:val="22"/>
          <w:szCs w:val="22"/>
        </w:rPr>
        <w:t xml:space="preserve"> z art. 233 § 1 Kodeksu Karnego, </w:t>
      </w:r>
      <w:proofErr w:type="gramStart"/>
      <w:r w:rsidRPr="00B51F95">
        <w:rPr>
          <w:sz w:val="22"/>
          <w:szCs w:val="22"/>
        </w:rPr>
        <w:t>zgodnie z którym</w:t>
      </w:r>
      <w:proofErr w:type="gramEnd"/>
      <w:r w:rsidRPr="00B51F95">
        <w:rPr>
          <w:sz w:val="22"/>
          <w:szCs w:val="22"/>
        </w:rPr>
        <w:t>: „</w:t>
      </w:r>
      <w:r w:rsidRPr="00B51F95">
        <w:rPr>
          <w:spacing w:val="-2"/>
          <w:sz w:val="22"/>
          <w:szCs w:val="22"/>
        </w:rPr>
        <w:t xml:space="preserve">Kto, składając zeznanie mające służyć za dowód w postępowaniu sądowym lub w innym postępowaniu prowadzonym na podstawie ustawy, zeznaje nieprawdę lub zataja prawdę, podlega karze pozbawienia wolności </w:t>
      </w:r>
      <w:r>
        <w:rPr>
          <w:spacing w:val="-2"/>
          <w:sz w:val="22"/>
          <w:szCs w:val="22"/>
        </w:rPr>
        <w:t xml:space="preserve">od 6 miesięcy </w:t>
      </w:r>
      <w:r w:rsidRPr="00B51F95">
        <w:rPr>
          <w:spacing w:val="-2"/>
          <w:sz w:val="22"/>
          <w:szCs w:val="22"/>
        </w:rPr>
        <w:t>do lat</w:t>
      </w:r>
      <w:r>
        <w:rPr>
          <w:spacing w:val="-2"/>
          <w:sz w:val="22"/>
          <w:szCs w:val="22"/>
        </w:rPr>
        <w:t xml:space="preserve"> 8</w:t>
      </w:r>
      <w:r w:rsidRPr="00B51F95">
        <w:rPr>
          <w:sz w:val="22"/>
          <w:szCs w:val="22"/>
        </w:rPr>
        <w:t xml:space="preserve">”, </w:t>
      </w:r>
      <w:r w:rsidRPr="00B51F95">
        <w:rPr>
          <w:b/>
          <w:sz w:val="22"/>
          <w:szCs w:val="22"/>
        </w:rPr>
        <w:t>oświadczam, że</w:t>
      </w:r>
      <w:r w:rsidRPr="00B51F95">
        <w:rPr>
          <w:sz w:val="22"/>
          <w:szCs w:val="22"/>
        </w:rPr>
        <w:t>:</w:t>
      </w:r>
    </w:p>
    <w:p w14:paraId="0140509E" w14:textId="77777777" w:rsidR="00F10167" w:rsidRPr="00B51F95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sz w:val="22"/>
          <w:szCs w:val="22"/>
          <w:lang w:eastAsia="ar-SA"/>
        </w:rPr>
        <w:t>w</w:t>
      </w:r>
      <w:proofErr w:type="gramEnd"/>
      <w:r w:rsidRPr="00B51F95">
        <w:rPr>
          <w:sz w:val="22"/>
          <w:szCs w:val="22"/>
          <w:lang w:eastAsia="ar-SA"/>
        </w:rPr>
        <w:t xml:space="preserve"> okresie 6 miesięcy bezpośrednio poprzedzających dzień złożenia wniosku:</w:t>
      </w:r>
    </w:p>
    <w:p w14:paraId="1B6169E9" w14:textId="77777777" w:rsidR="00F10167" w:rsidRPr="00B51F95" w:rsidRDefault="00F10167" w:rsidP="001D7830">
      <w:pPr>
        <w:tabs>
          <w:tab w:val="left" w:leader="dot" w:pos="9180"/>
        </w:tabs>
        <w:autoSpaceDE w:val="0"/>
        <w:autoSpaceDN w:val="0"/>
        <w:adjustRightInd w:val="0"/>
        <w:spacing w:before="120" w:line="276" w:lineRule="auto"/>
        <w:ind w:left="641" w:right="-283" w:hanging="284"/>
        <w:jc w:val="both"/>
        <w:rPr>
          <w:sz w:val="22"/>
          <w:szCs w:val="22"/>
        </w:rPr>
      </w:pPr>
      <w:proofErr w:type="gramStart"/>
      <w:r w:rsidRPr="00B51F95">
        <w:rPr>
          <w:sz w:val="22"/>
          <w:szCs w:val="22"/>
        </w:rPr>
        <w:t>a</w:t>
      </w:r>
      <w:proofErr w:type="gramEnd"/>
      <w:r w:rsidRPr="00B51F95">
        <w:rPr>
          <w:sz w:val="22"/>
          <w:szCs w:val="22"/>
        </w:rPr>
        <w:t xml:space="preserve">) </w:t>
      </w:r>
      <w:r w:rsidRPr="00B51F95">
        <w:rPr>
          <w:b/>
          <w:bCs/>
          <w:sz w:val="22"/>
          <w:szCs w:val="22"/>
        </w:rPr>
        <w:t>nie zmniejszyłem / zmniejszyłem</w:t>
      </w:r>
      <w:r w:rsidRPr="00B51F95">
        <w:rPr>
          <w:sz w:val="22"/>
          <w:szCs w:val="22"/>
        </w:rPr>
        <w:t>* wymiaru czasu pracy pracownika;</w:t>
      </w:r>
    </w:p>
    <w:p w14:paraId="0328BF14" w14:textId="77777777" w:rsidR="00F10167" w:rsidRDefault="00F10167" w:rsidP="001D7830">
      <w:pPr>
        <w:tabs>
          <w:tab w:val="left" w:leader="dot" w:pos="9180"/>
        </w:tabs>
        <w:autoSpaceDE w:val="0"/>
        <w:autoSpaceDN w:val="0"/>
        <w:adjustRightInd w:val="0"/>
        <w:spacing w:before="120" w:line="276" w:lineRule="auto"/>
        <w:ind w:left="612" w:right="-283" w:hanging="255"/>
        <w:jc w:val="both"/>
        <w:rPr>
          <w:sz w:val="22"/>
          <w:szCs w:val="22"/>
        </w:rPr>
      </w:pPr>
      <w:proofErr w:type="gramStart"/>
      <w:r w:rsidRPr="00B51F95">
        <w:rPr>
          <w:spacing w:val="-4"/>
          <w:sz w:val="22"/>
          <w:szCs w:val="22"/>
        </w:rPr>
        <w:t>b</w:t>
      </w:r>
      <w:proofErr w:type="gramEnd"/>
      <w:r w:rsidRPr="00B51F95">
        <w:rPr>
          <w:spacing w:val="-4"/>
          <w:sz w:val="22"/>
          <w:szCs w:val="22"/>
        </w:rPr>
        <w:t xml:space="preserve">) </w:t>
      </w:r>
      <w:r w:rsidRPr="00B51F95">
        <w:rPr>
          <w:b/>
          <w:bCs/>
          <w:spacing w:val="-8"/>
          <w:sz w:val="22"/>
          <w:szCs w:val="22"/>
        </w:rPr>
        <w:t>nie rozwiązałem / rozwiązałem</w:t>
      </w:r>
      <w:r w:rsidRPr="00B51F95">
        <w:rPr>
          <w:spacing w:val="-8"/>
          <w:sz w:val="22"/>
          <w:szCs w:val="22"/>
        </w:rPr>
        <w:t>* stosunku pracy z pracownikiem w drodze wypowiedzenia,</w:t>
      </w:r>
      <w:r w:rsidRPr="00B51F95">
        <w:rPr>
          <w:spacing w:val="-6"/>
          <w:sz w:val="22"/>
          <w:szCs w:val="22"/>
        </w:rPr>
        <w:t xml:space="preserve"> </w:t>
      </w:r>
      <w:r w:rsidRPr="00B51F95">
        <w:rPr>
          <w:spacing w:val="-4"/>
          <w:sz w:val="22"/>
          <w:szCs w:val="22"/>
        </w:rPr>
        <w:t>dokonanego przez podmiot bądź na mocy porozumienia stron, z przyczyn niedotyczących</w:t>
      </w:r>
      <w:r w:rsidRPr="00B51F95">
        <w:rPr>
          <w:sz w:val="22"/>
          <w:szCs w:val="22"/>
        </w:rPr>
        <w:t xml:space="preserve"> pracowników; </w:t>
      </w:r>
    </w:p>
    <w:p w14:paraId="4D37206B" w14:textId="77777777" w:rsidR="00F10167" w:rsidRPr="00B51F95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bCs/>
          <w:spacing w:val="-2"/>
          <w:sz w:val="22"/>
          <w:szCs w:val="22"/>
          <w:lang w:eastAsia="ar-SA"/>
        </w:rPr>
        <w:t>prowadzę / nie prowadzę</w:t>
      </w:r>
      <w:r w:rsidRPr="00B51F95">
        <w:rPr>
          <w:spacing w:val="-2"/>
          <w:sz w:val="22"/>
          <w:szCs w:val="22"/>
          <w:lang w:eastAsia="ar-SA"/>
        </w:rPr>
        <w:t>* działalność gospodarczą, w rozumieniu przepisów o swobodzie</w:t>
      </w:r>
      <w:r w:rsidRPr="00B51F95">
        <w:rPr>
          <w:sz w:val="22"/>
          <w:szCs w:val="22"/>
          <w:lang w:eastAsia="ar-SA"/>
        </w:rPr>
        <w:t xml:space="preserve"> działalności gospodarczej, przez okres 6 miesięcy bezpośrednio poprzedzających dzień złożenia wniosku, z </w:t>
      </w:r>
      <w:proofErr w:type="gramStart"/>
      <w:r w:rsidRPr="00B51F95">
        <w:rPr>
          <w:sz w:val="22"/>
          <w:szCs w:val="22"/>
          <w:lang w:eastAsia="ar-SA"/>
        </w:rPr>
        <w:t>tym że</w:t>
      </w:r>
      <w:proofErr w:type="gramEnd"/>
      <w:r w:rsidRPr="00B51F95">
        <w:rPr>
          <w:sz w:val="22"/>
          <w:szCs w:val="22"/>
          <w:lang w:eastAsia="ar-SA"/>
        </w:rPr>
        <w:t xml:space="preserve"> do wskazanego okresu prowadzenia działalności gospodarczej nie wlicza się okresu zawieszenia działalności gospodarczej; </w:t>
      </w:r>
    </w:p>
    <w:p w14:paraId="56E38945" w14:textId="77777777" w:rsidR="00F10167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bCs/>
          <w:spacing w:val="-4"/>
          <w:sz w:val="22"/>
          <w:szCs w:val="22"/>
          <w:lang w:eastAsia="ar-SA"/>
        </w:rPr>
        <w:t>nie</w:t>
      </w:r>
      <w:proofErr w:type="gramEnd"/>
      <w:r w:rsidRPr="00B51F95">
        <w:rPr>
          <w:b/>
          <w:bCs/>
          <w:spacing w:val="-4"/>
          <w:sz w:val="22"/>
          <w:szCs w:val="22"/>
          <w:lang w:eastAsia="ar-SA"/>
        </w:rPr>
        <w:t xml:space="preserve"> zalegam / zalegam</w:t>
      </w:r>
      <w:r w:rsidRPr="00B51F95">
        <w:rPr>
          <w:spacing w:val="-4"/>
          <w:sz w:val="22"/>
          <w:szCs w:val="22"/>
          <w:lang w:eastAsia="ar-SA"/>
        </w:rPr>
        <w:t>* w dniu złożenia wniosku z wypłacaniem wynagrodzeń pracownikom</w:t>
      </w:r>
      <w:r w:rsidRPr="00B51F95">
        <w:rPr>
          <w:sz w:val="22"/>
          <w:szCs w:val="22"/>
          <w:lang w:eastAsia="ar-SA"/>
        </w:rPr>
        <w:t xml:space="preserve"> oraz z opłacaniem w terminie i w pełnej wysokości należnych składek na ubezpieczenia </w:t>
      </w:r>
      <w:r w:rsidRPr="00B51F95">
        <w:rPr>
          <w:spacing w:val="-2"/>
          <w:sz w:val="22"/>
          <w:szCs w:val="22"/>
          <w:lang w:eastAsia="ar-SA"/>
        </w:rPr>
        <w:t>społeczne, ubezpieczenie zdrowotne, Fundusz Pracy, Fundusz Gwarantowanych Świadczeń</w:t>
      </w:r>
      <w:r w:rsidRPr="00B51F95">
        <w:rPr>
          <w:sz w:val="22"/>
          <w:szCs w:val="22"/>
          <w:lang w:eastAsia="ar-SA"/>
        </w:rPr>
        <w:t xml:space="preserve"> Pracowniczych, Państwowy Fundusz Rehabilitacji Osób Niepełnosprawnych oraz Fundusz Emerytur Pomostowych; </w:t>
      </w:r>
    </w:p>
    <w:p w14:paraId="7215ED70" w14:textId="77777777" w:rsidR="00F10167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bCs/>
          <w:spacing w:val="-2"/>
          <w:sz w:val="22"/>
          <w:szCs w:val="22"/>
        </w:rPr>
        <w:t>nie</w:t>
      </w:r>
      <w:proofErr w:type="gramEnd"/>
      <w:r w:rsidRPr="00B51F95">
        <w:rPr>
          <w:b/>
          <w:bCs/>
          <w:spacing w:val="-2"/>
          <w:sz w:val="22"/>
          <w:szCs w:val="22"/>
        </w:rPr>
        <w:t xml:space="preserve"> zalegam / zalegam</w:t>
      </w:r>
      <w:r w:rsidRPr="00B51F95">
        <w:rPr>
          <w:spacing w:val="-2"/>
          <w:sz w:val="22"/>
          <w:szCs w:val="22"/>
        </w:rPr>
        <w:t>* w dniu złożenia wniosku z opłacaniem innych danin publicznych;</w:t>
      </w:r>
      <w:r w:rsidRPr="00B51F95">
        <w:rPr>
          <w:sz w:val="22"/>
          <w:szCs w:val="22"/>
        </w:rPr>
        <w:t xml:space="preserve"> </w:t>
      </w:r>
    </w:p>
    <w:p w14:paraId="4E42C591" w14:textId="77777777" w:rsidR="00F10167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bCs/>
          <w:spacing w:val="-6"/>
          <w:sz w:val="22"/>
          <w:szCs w:val="22"/>
        </w:rPr>
        <w:t>nie</w:t>
      </w:r>
      <w:proofErr w:type="gramEnd"/>
      <w:r w:rsidRPr="00B51F95">
        <w:rPr>
          <w:b/>
          <w:bCs/>
          <w:spacing w:val="-6"/>
          <w:sz w:val="22"/>
          <w:szCs w:val="22"/>
        </w:rPr>
        <w:t xml:space="preserve"> posiadam / posiadam</w:t>
      </w:r>
      <w:r w:rsidRPr="00B51F95">
        <w:rPr>
          <w:spacing w:val="-6"/>
          <w:sz w:val="22"/>
          <w:szCs w:val="22"/>
        </w:rPr>
        <w:t xml:space="preserve">* w dniu złożenia wniosku nieuregulowanych w terminie zobowiązań </w:t>
      </w:r>
      <w:r w:rsidRPr="00B51F95">
        <w:rPr>
          <w:sz w:val="22"/>
          <w:szCs w:val="22"/>
        </w:rPr>
        <w:t xml:space="preserve">cywilnoprawnych; </w:t>
      </w:r>
    </w:p>
    <w:p w14:paraId="72A22A75" w14:textId="77777777" w:rsidR="00F10167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>
        <w:rPr>
          <w:b/>
          <w:bCs/>
          <w:spacing w:val="6"/>
          <w:sz w:val="22"/>
          <w:szCs w:val="22"/>
        </w:rPr>
        <w:t>nie</w:t>
      </w:r>
      <w:proofErr w:type="gramEnd"/>
      <w:r>
        <w:rPr>
          <w:b/>
          <w:bCs/>
          <w:spacing w:val="6"/>
          <w:sz w:val="22"/>
          <w:szCs w:val="22"/>
        </w:rPr>
        <w:t xml:space="preserve"> byłem karany/</w:t>
      </w:r>
      <w:r w:rsidRPr="00B51F95">
        <w:rPr>
          <w:b/>
          <w:bCs/>
          <w:spacing w:val="6"/>
          <w:sz w:val="22"/>
          <w:szCs w:val="22"/>
        </w:rPr>
        <w:t>byłem karany</w:t>
      </w:r>
      <w:r w:rsidRPr="00B51F95">
        <w:rPr>
          <w:spacing w:val="6"/>
          <w:sz w:val="22"/>
          <w:szCs w:val="22"/>
        </w:rPr>
        <w:t>* w okresie 2 lat przed dniem złożenia wniosku za</w:t>
      </w:r>
      <w:r w:rsidRPr="00B51F95">
        <w:rPr>
          <w:sz w:val="22"/>
          <w:szCs w:val="22"/>
        </w:rPr>
        <w:t xml:space="preserve"> przestępstwo przeciwko obrotowi gospodarczemu, w rozumieniu ustawy z dnia 6 czerwca </w:t>
      </w:r>
      <w:r w:rsidRPr="00B51F95">
        <w:rPr>
          <w:spacing w:val="4"/>
          <w:sz w:val="22"/>
          <w:szCs w:val="22"/>
        </w:rPr>
        <w:t>1997r. – Kodeks karny lub ustawy z dnia</w:t>
      </w:r>
      <w:r w:rsidRPr="00B51F95">
        <w:rPr>
          <w:sz w:val="22"/>
          <w:szCs w:val="22"/>
        </w:rPr>
        <w:t xml:space="preserve"> 28 października 2002 r. o odpowiedzialności podmiotów zbiorowych za czyny zabronione pod groźbą kary;</w:t>
      </w:r>
    </w:p>
    <w:p w14:paraId="5243C217" w14:textId="77777777" w:rsidR="00F10167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spacing w:val="-4"/>
          <w:sz w:val="22"/>
          <w:szCs w:val="22"/>
        </w:rPr>
        <w:t>przysługuje</w:t>
      </w:r>
      <w:proofErr w:type="gramEnd"/>
      <w:r w:rsidRPr="00B51F95">
        <w:rPr>
          <w:b/>
          <w:spacing w:val="-4"/>
          <w:sz w:val="22"/>
          <w:szCs w:val="22"/>
        </w:rPr>
        <w:t xml:space="preserve">/nie przysługuje* </w:t>
      </w:r>
      <w:r w:rsidRPr="00B51F95">
        <w:rPr>
          <w:spacing w:val="-4"/>
          <w:sz w:val="22"/>
          <w:szCs w:val="22"/>
        </w:rPr>
        <w:t>mi prawo do odliczenia lub zwrotu, zgodnie z ustawą z dnia</w:t>
      </w:r>
      <w:r w:rsidRPr="00B51F95">
        <w:rPr>
          <w:sz w:val="22"/>
          <w:szCs w:val="22"/>
        </w:rPr>
        <w:t xml:space="preserve"> </w:t>
      </w:r>
      <w:r w:rsidRPr="00B51F95">
        <w:rPr>
          <w:sz w:val="22"/>
          <w:szCs w:val="22"/>
        </w:rPr>
        <w:br/>
        <w:t>11 marca 2004 r. o podatku od towarów i usług - równowartości podatku naliczonego dotyczącego zakupionych towarów i usług w ramach przyznanej refundacji;</w:t>
      </w:r>
    </w:p>
    <w:p w14:paraId="0C79C24D" w14:textId="77777777" w:rsidR="00F10167" w:rsidRPr="00B51F95" w:rsidRDefault="00F10167" w:rsidP="001D7830">
      <w:pPr>
        <w:numPr>
          <w:ilvl w:val="0"/>
          <w:numId w:val="18"/>
        </w:numPr>
        <w:spacing w:before="240" w:line="276" w:lineRule="auto"/>
        <w:ind w:right="-283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spacing w:val="4"/>
          <w:sz w:val="22"/>
          <w:szCs w:val="22"/>
          <w:lang w:eastAsia="ar-SA"/>
        </w:rPr>
        <w:t>w</w:t>
      </w:r>
      <w:proofErr w:type="gramEnd"/>
      <w:r w:rsidRPr="00B51F95">
        <w:rPr>
          <w:spacing w:val="4"/>
          <w:sz w:val="22"/>
          <w:szCs w:val="22"/>
          <w:lang w:eastAsia="ar-SA"/>
        </w:rPr>
        <w:t xml:space="preserve"> okresie 365 dni przed dniem złożenia wniosku:</w:t>
      </w:r>
    </w:p>
    <w:p w14:paraId="361FC490" w14:textId="77777777" w:rsidR="00F10167" w:rsidRPr="00B51F95" w:rsidRDefault="00F10167" w:rsidP="001D7830">
      <w:pPr>
        <w:numPr>
          <w:ilvl w:val="1"/>
          <w:numId w:val="18"/>
        </w:numPr>
        <w:spacing w:line="276" w:lineRule="auto"/>
        <w:ind w:left="714" w:right="-283" w:hanging="357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sz w:val="22"/>
          <w:szCs w:val="22"/>
          <w:lang w:eastAsia="ar-SA"/>
        </w:rPr>
        <w:t>nie</w:t>
      </w:r>
      <w:proofErr w:type="gramEnd"/>
      <w:r w:rsidRPr="00B51F95">
        <w:rPr>
          <w:b/>
          <w:sz w:val="22"/>
          <w:szCs w:val="22"/>
          <w:lang w:eastAsia="ar-SA"/>
        </w:rPr>
        <w:t xml:space="preserve"> zostałem / zostałem*</w:t>
      </w:r>
      <w:r w:rsidRPr="00B51F95">
        <w:rPr>
          <w:sz w:val="22"/>
          <w:szCs w:val="22"/>
          <w:lang w:eastAsia="ar-SA"/>
        </w:rPr>
        <w:t xml:space="preserve"> ukarany za naruszenie przepisów prawa pracy; </w:t>
      </w:r>
    </w:p>
    <w:p w14:paraId="7BC491D0" w14:textId="77777777" w:rsidR="00F10167" w:rsidRPr="00B51F95" w:rsidRDefault="00F10167" w:rsidP="001D7830">
      <w:pPr>
        <w:numPr>
          <w:ilvl w:val="1"/>
          <w:numId w:val="18"/>
        </w:numPr>
        <w:spacing w:line="276" w:lineRule="auto"/>
        <w:ind w:left="714" w:right="-283" w:hanging="357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spacing w:val="-2"/>
          <w:sz w:val="22"/>
          <w:szCs w:val="22"/>
          <w:lang w:eastAsia="ar-SA"/>
        </w:rPr>
        <w:t>nie</w:t>
      </w:r>
      <w:proofErr w:type="gramEnd"/>
      <w:r w:rsidRPr="00B51F95">
        <w:rPr>
          <w:b/>
          <w:spacing w:val="-2"/>
          <w:sz w:val="22"/>
          <w:szCs w:val="22"/>
          <w:lang w:eastAsia="ar-SA"/>
        </w:rPr>
        <w:t xml:space="preserve"> zostałem / zostałem*</w:t>
      </w:r>
      <w:r w:rsidRPr="00B51F95">
        <w:rPr>
          <w:spacing w:val="-2"/>
          <w:sz w:val="22"/>
          <w:szCs w:val="22"/>
          <w:lang w:eastAsia="ar-SA"/>
        </w:rPr>
        <w:t xml:space="preserve"> skazany prawomocnym wyrokiem za naruszenie przepisów</w:t>
      </w:r>
      <w:r w:rsidRPr="00B51F95">
        <w:rPr>
          <w:sz w:val="22"/>
          <w:szCs w:val="22"/>
          <w:lang w:eastAsia="ar-SA"/>
        </w:rPr>
        <w:t xml:space="preserve"> prawa pracy;</w:t>
      </w:r>
    </w:p>
    <w:p w14:paraId="3F1AE009" w14:textId="77777777" w:rsidR="00F10167" w:rsidRPr="00B51F95" w:rsidRDefault="00F10167" w:rsidP="001D7830">
      <w:pPr>
        <w:numPr>
          <w:ilvl w:val="1"/>
          <w:numId w:val="18"/>
        </w:numPr>
        <w:spacing w:line="276" w:lineRule="auto"/>
        <w:ind w:left="714" w:right="-283" w:hanging="357"/>
        <w:contextualSpacing/>
        <w:jc w:val="both"/>
        <w:rPr>
          <w:sz w:val="22"/>
          <w:szCs w:val="22"/>
          <w:lang w:eastAsia="ar-SA"/>
        </w:rPr>
      </w:pPr>
      <w:proofErr w:type="gramStart"/>
      <w:r w:rsidRPr="00B51F95">
        <w:rPr>
          <w:b/>
          <w:spacing w:val="4"/>
          <w:sz w:val="22"/>
          <w:szCs w:val="22"/>
          <w:lang w:eastAsia="ar-SA"/>
        </w:rPr>
        <w:t>jestem</w:t>
      </w:r>
      <w:proofErr w:type="gramEnd"/>
      <w:r w:rsidRPr="00B51F95">
        <w:rPr>
          <w:b/>
          <w:spacing w:val="4"/>
          <w:sz w:val="22"/>
          <w:szCs w:val="22"/>
          <w:lang w:eastAsia="ar-SA"/>
        </w:rPr>
        <w:t xml:space="preserve"> / nie jestem*</w:t>
      </w:r>
      <w:r w:rsidRPr="00B51F95">
        <w:rPr>
          <w:spacing w:val="4"/>
          <w:sz w:val="22"/>
          <w:szCs w:val="22"/>
          <w:lang w:eastAsia="ar-SA"/>
        </w:rPr>
        <w:t xml:space="preserve"> objęty postępowaniem dotyczącym naruszenia przepisów prawa</w:t>
      </w:r>
      <w:r w:rsidRPr="00B51F95">
        <w:rPr>
          <w:sz w:val="22"/>
          <w:szCs w:val="22"/>
          <w:lang w:eastAsia="ar-SA"/>
        </w:rPr>
        <w:t xml:space="preserve"> pracy;</w:t>
      </w:r>
    </w:p>
    <w:p w14:paraId="05117C56" w14:textId="7654EA84" w:rsidR="00F10167" w:rsidRPr="00B51F95" w:rsidRDefault="00F10167" w:rsidP="001D7830">
      <w:pPr>
        <w:numPr>
          <w:ilvl w:val="0"/>
          <w:numId w:val="18"/>
        </w:numPr>
        <w:tabs>
          <w:tab w:val="left" w:pos="720"/>
        </w:tabs>
        <w:suppressAutoHyphens/>
        <w:spacing w:before="360" w:line="276" w:lineRule="auto"/>
        <w:ind w:left="357" w:right="-283" w:hanging="357"/>
        <w:contextualSpacing/>
        <w:jc w:val="both"/>
        <w:rPr>
          <w:bCs/>
          <w:sz w:val="22"/>
          <w:szCs w:val="22"/>
          <w:lang w:eastAsia="ar-SA"/>
        </w:rPr>
      </w:pPr>
      <w:r w:rsidRPr="00B51F95">
        <w:rPr>
          <w:b/>
          <w:sz w:val="22"/>
          <w:szCs w:val="22"/>
          <w:lang w:eastAsia="ar-SA"/>
        </w:rPr>
        <w:t xml:space="preserve">**spełniam / nie spełniam* </w:t>
      </w:r>
      <w:r w:rsidRPr="00B51F95">
        <w:rPr>
          <w:sz w:val="22"/>
          <w:szCs w:val="22"/>
          <w:lang w:eastAsia="ar-SA"/>
        </w:rPr>
        <w:t xml:space="preserve">warunki określone w Rozporządzeniu Komisji (UE) Nr 1407/2013 z dnia 18 grudnia 2013 r. w sprawie stosowania art. 107 i 108 Traktatu o funkcjonowaniu Unii Europejskiej </w:t>
      </w:r>
      <w:r w:rsidRPr="00B51F95">
        <w:rPr>
          <w:sz w:val="22"/>
          <w:szCs w:val="22"/>
          <w:u w:val="single"/>
          <w:lang w:eastAsia="ar-SA"/>
        </w:rPr>
        <w:t>do pomocy de minimis</w:t>
      </w:r>
      <w:r w:rsidRPr="00B51F95">
        <w:rPr>
          <w:sz w:val="22"/>
          <w:szCs w:val="22"/>
          <w:lang w:eastAsia="ar-SA"/>
        </w:rPr>
        <w:t xml:space="preserve"> (</w:t>
      </w:r>
      <w:r w:rsidR="00CE08A7">
        <w:rPr>
          <w:sz w:val="22"/>
          <w:szCs w:val="22"/>
        </w:rPr>
        <w:t>Dz</w:t>
      </w:r>
      <w:r w:rsidR="00B30DC7">
        <w:rPr>
          <w:sz w:val="22"/>
          <w:szCs w:val="22"/>
        </w:rPr>
        <w:t>.U.UE.L.2013.352.1</w:t>
      </w:r>
      <w:r w:rsidRPr="00B51F95">
        <w:rPr>
          <w:sz w:val="22"/>
          <w:szCs w:val="22"/>
          <w:lang w:eastAsia="ar-SA"/>
        </w:rPr>
        <w:t>)</w:t>
      </w:r>
      <w:r w:rsidR="009365EF">
        <w:rPr>
          <w:sz w:val="22"/>
          <w:szCs w:val="22"/>
          <w:lang w:eastAsia="ar-SA"/>
        </w:rPr>
        <w:t>;</w:t>
      </w:r>
    </w:p>
    <w:p w14:paraId="0ADB922A" w14:textId="3C6353BC" w:rsidR="00F10167" w:rsidRPr="00B51F95" w:rsidRDefault="00F10167" w:rsidP="001D7830">
      <w:pPr>
        <w:numPr>
          <w:ilvl w:val="0"/>
          <w:numId w:val="18"/>
        </w:numPr>
        <w:tabs>
          <w:tab w:val="left" w:pos="720"/>
        </w:tabs>
        <w:suppressAutoHyphens/>
        <w:spacing w:before="240" w:line="276" w:lineRule="auto"/>
        <w:ind w:left="357" w:right="-283" w:hanging="357"/>
        <w:contextualSpacing/>
        <w:jc w:val="both"/>
        <w:rPr>
          <w:bCs/>
          <w:spacing w:val="-12"/>
          <w:sz w:val="22"/>
          <w:szCs w:val="22"/>
          <w:lang w:eastAsia="ar-SA"/>
        </w:rPr>
      </w:pPr>
      <w:r w:rsidRPr="00B51F95">
        <w:rPr>
          <w:b/>
          <w:sz w:val="22"/>
          <w:szCs w:val="22"/>
          <w:lang w:eastAsia="ar-SA"/>
        </w:rPr>
        <w:t>**</w:t>
      </w:r>
      <w:proofErr w:type="gramStart"/>
      <w:r w:rsidRPr="00B51F95">
        <w:rPr>
          <w:b/>
          <w:spacing w:val="-12"/>
          <w:sz w:val="22"/>
          <w:szCs w:val="22"/>
          <w:lang w:eastAsia="ar-SA"/>
        </w:rPr>
        <w:t>jestem</w:t>
      </w:r>
      <w:r w:rsidR="00AF59FD">
        <w:rPr>
          <w:b/>
          <w:spacing w:val="-12"/>
          <w:sz w:val="22"/>
          <w:szCs w:val="22"/>
          <w:lang w:eastAsia="ar-SA"/>
        </w:rPr>
        <w:t xml:space="preserve"> </w:t>
      </w:r>
      <w:r w:rsidRPr="00B51F95">
        <w:rPr>
          <w:b/>
          <w:spacing w:val="-12"/>
          <w:sz w:val="22"/>
          <w:szCs w:val="22"/>
          <w:lang w:eastAsia="ar-SA"/>
        </w:rPr>
        <w:t xml:space="preserve"> /</w:t>
      </w:r>
      <w:r w:rsidR="00AF59FD">
        <w:rPr>
          <w:b/>
          <w:spacing w:val="-12"/>
          <w:sz w:val="22"/>
          <w:szCs w:val="22"/>
          <w:lang w:eastAsia="ar-SA"/>
        </w:rPr>
        <w:t xml:space="preserve"> </w:t>
      </w:r>
      <w:r w:rsidRPr="00B51F95">
        <w:rPr>
          <w:b/>
          <w:spacing w:val="-12"/>
          <w:sz w:val="22"/>
          <w:szCs w:val="22"/>
          <w:lang w:eastAsia="ar-SA"/>
        </w:rPr>
        <w:t>nie</w:t>
      </w:r>
      <w:proofErr w:type="gramEnd"/>
      <w:r w:rsidRPr="00B51F95">
        <w:rPr>
          <w:b/>
          <w:spacing w:val="-12"/>
          <w:sz w:val="22"/>
          <w:szCs w:val="22"/>
          <w:lang w:eastAsia="ar-SA"/>
        </w:rPr>
        <w:t xml:space="preserve"> jestem*</w:t>
      </w:r>
      <w:r w:rsidRPr="00B51F95">
        <w:rPr>
          <w:spacing w:val="-12"/>
          <w:sz w:val="22"/>
          <w:szCs w:val="22"/>
          <w:lang w:eastAsia="ar-SA"/>
        </w:rPr>
        <w:t xml:space="preserve"> pracodawcą, na którym ciąży obowiązek zwrotu wcześniej otrzymanej pomocy publicznej.</w:t>
      </w:r>
    </w:p>
    <w:p w14:paraId="2482FB19" w14:textId="77777777" w:rsidR="00F10167" w:rsidRPr="00B51F95" w:rsidRDefault="00F10167" w:rsidP="001D7830">
      <w:pPr>
        <w:autoSpaceDE w:val="0"/>
        <w:autoSpaceDN w:val="0"/>
        <w:spacing w:before="60" w:after="60"/>
        <w:ind w:right="-283"/>
        <w:jc w:val="both"/>
        <w:rPr>
          <w:b/>
          <w:sz w:val="8"/>
          <w:szCs w:val="8"/>
        </w:rPr>
      </w:pPr>
    </w:p>
    <w:p w14:paraId="4FE7BD81" w14:textId="77777777" w:rsidR="00F10167" w:rsidRPr="00B51F95" w:rsidRDefault="00F10167" w:rsidP="001D7830">
      <w:pPr>
        <w:autoSpaceDE w:val="0"/>
        <w:autoSpaceDN w:val="0"/>
        <w:spacing w:before="60" w:after="60"/>
        <w:ind w:right="-283"/>
        <w:jc w:val="center"/>
        <w:rPr>
          <w:b/>
          <w:sz w:val="22"/>
          <w:szCs w:val="22"/>
        </w:rPr>
      </w:pPr>
      <w:r w:rsidRPr="00B51F95">
        <w:rPr>
          <w:b/>
          <w:sz w:val="22"/>
          <w:szCs w:val="22"/>
        </w:rPr>
        <w:t>Dane zawarte w niniejszym oświadczeniu są zgodne ze stanem faktycznym.</w:t>
      </w:r>
    </w:p>
    <w:p w14:paraId="085DEC63" w14:textId="77777777" w:rsidR="00F10167" w:rsidRPr="00B51F95" w:rsidRDefault="00F10167" w:rsidP="001D7830">
      <w:pPr>
        <w:autoSpaceDE w:val="0"/>
        <w:autoSpaceDN w:val="0"/>
        <w:adjustRightInd w:val="0"/>
        <w:ind w:right="-283"/>
        <w:jc w:val="right"/>
        <w:rPr>
          <w:sz w:val="20"/>
          <w:szCs w:val="20"/>
        </w:rPr>
      </w:pPr>
      <w:r w:rsidRPr="00B51F95">
        <w:rPr>
          <w:sz w:val="20"/>
          <w:szCs w:val="20"/>
        </w:rPr>
        <w:tab/>
      </w:r>
    </w:p>
    <w:p w14:paraId="1642425F" w14:textId="77777777" w:rsidR="00F10167" w:rsidRDefault="00F10167" w:rsidP="001D7830">
      <w:pPr>
        <w:autoSpaceDE w:val="0"/>
        <w:autoSpaceDN w:val="0"/>
        <w:adjustRightInd w:val="0"/>
        <w:ind w:right="-283"/>
        <w:jc w:val="right"/>
        <w:rPr>
          <w:sz w:val="20"/>
          <w:szCs w:val="20"/>
        </w:rPr>
      </w:pPr>
    </w:p>
    <w:p w14:paraId="06F8F707" w14:textId="77777777" w:rsidR="00F10167" w:rsidRDefault="00F10167" w:rsidP="001D7830">
      <w:pPr>
        <w:autoSpaceDE w:val="0"/>
        <w:autoSpaceDN w:val="0"/>
        <w:adjustRightInd w:val="0"/>
        <w:ind w:right="-283"/>
        <w:jc w:val="right"/>
        <w:rPr>
          <w:sz w:val="20"/>
          <w:szCs w:val="20"/>
        </w:rPr>
      </w:pPr>
    </w:p>
    <w:p w14:paraId="18298A15" w14:textId="77777777" w:rsidR="00F10167" w:rsidRPr="00B51F95" w:rsidRDefault="00F10167" w:rsidP="001D7830">
      <w:pPr>
        <w:autoSpaceDE w:val="0"/>
        <w:autoSpaceDN w:val="0"/>
        <w:adjustRightInd w:val="0"/>
        <w:ind w:right="-283"/>
        <w:jc w:val="right"/>
        <w:rPr>
          <w:sz w:val="20"/>
          <w:szCs w:val="20"/>
        </w:rPr>
      </w:pPr>
    </w:p>
    <w:p w14:paraId="0CA3067F" w14:textId="77777777" w:rsidR="00F10167" w:rsidRPr="00B51F95" w:rsidRDefault="00F10167" w:rsidP="001D7830">
      <w:pPr>
        <w:autoSpaceDE w:val="0"/>
        <w:autoSpaceDN w:val="0"/>
        <w:adjustRightInd w:val="0"/>
        <w:ind w:right="-283"/>
        <w:jc w:val="right"/>
        <w:rPr>
          <w:sz w:val="20"/>
          <w:szCs w:val="20"/>
        </w:rPr>
      </w:pPr>
      <w:r w:rsidRPr="00B51F95">
        <w:rPr>
          <w:sz w:val="20"/>
          <w:szCs w:val="20"/>
        </w:rPr>
        <w:t>……………………..…………………..……………..</w:t>
      </w:r>
    </w:p>
    <w:p w14:paraId="653CF8D2" w14:textId="77777777" w:rsidR="00F10167" w:rsidRPr="003C4CF0" w:rsidRDefault="003C4CF0" w:rsidP="001D7830">
      <w:pPr>
        <w:spacing w:line="200" w:lineRule="exact"/>
        <w:ind w:left="5220" w:right="-283"/>
        <w:jc w:val="center"/>
        <w:rPr>
          <w:sz w:val="22"/>
          <w:szCs w:val="20"/>
        </w:rPr>
      </w:pPr>
      <w:r>
        <w:rPr>
          <w:sz w:val="18"/>
          <w:szCs w:val="17"/>
        </w:rPr>
        <w:t>(</w:t>
      </w:r>
      <w:r w:rsidR="00F10167" w:rsidRPr="003C4CF0">
        <w:rPr>
          <w:sz w:val="18"/>
          <w:szCs w:val="17"/>
        </w:rPr>
        <w:t xml:space="preserve">data, podpis i </w:t>
      </w:r>
      <w:r w:rsidR="0041348E" w:rsidRPr="003C4CF0">
        <w:rPr>
          <w:sz w:val="18"/>
          <w:szCs w:val="17"/>
        </w:rPr>
        <w:t>pieczątka</w:t>
      </w:r>
      <w:r w:rsidR="00F10167" w:rsidRPr="003C4CF0">
        <w:rPr>
          <w:sz w:val="18"/>
          <w:szCs w:val="17"/>
        </w:rPr>
        <w:t xml:space="preserve"> Wnioskodawcy</w:t>
      </w:r>
      <w:r>
        <w:rPr>
          <w:sz w:val="18"/>
          <w:szCs w:val="17"/>
        </w:rPr>
        <w:t>)</w:t>
      </w:r>
    </w:p>
    <w:p w14:paraId="6F228374" w14:textId="77777777" w:rsidR="00F10167" w:rsidRDefault="00F10167" w:rsidP="001D7830">
      <w:pPr>
        <w:ind w:right="-283"/>
        <w:jc w:val="center"/>
        <w:rPr>
          <w:b/>
          <w:sz w:val="20"/>
          <w:szCs w:val="20"/>
          <w:u w:val="single"/>
        </w:rPr>
      </w:pPr>
    </w:p>
    <w:p w14:paraId="1A19D9F3" w14:textId="77777777" w:rsidR="00F10167" w:rsidRDefault="00F10167" w:rsidP="001D7830">
      <w:pPr>
        <w:ind w:right="-283"/>
        <w:rPr>
          <w:sz w:val="20"/>
          <w:szCs w:val="20"/>
        </w:rPr>
      </w:pPr>
    </w:p>
    <w:p w14:paraId="611C9582" w14:textId="77777777" w:rsidR="00F10167" w:rsidRPr="008D55CA" w:rsidRDefault="00F10167" w:rsidP="001D7830">
      <w:pPr>
        <w:pStyle w:val="Nagwek3"/>
        <w:ind w:right="-283"/>
        <w:jc w:val="right"/>
        <w:rPr>
          <w:rFonts w:ascii="Times New Roman" w:hAnsi="Times New Roman"/>
          <w:sz w:val="20"/>
          <w:szCs w:val="20"/>
        </w:rPr>
      </w:pPr>
      <w:r w:rsidRPr="008D55CA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20A087AD" w14:textId="77777777" w:rsidR="00F10167" w:rsidRDefault="00F10167" w:rsidP="001D7830">
      <w:pPr>
        <w:pStyle w:val="Bezodstpw"/>
        <w:spacing w:line="360" w:lineRule="auto"/>
        <w:ind w:right="-283"/>
      </w:pPr>
    </w:p>
    <w:p w14:paraId="4981BD75" w14:textId="77777777" w:rsidR="00F10167" w:rsidRPr="00144361" w:rsidRDefault="00F10167" w:rsidP="001D7830">
      <w:pPr>
        <w:ind w:right="-283"/>
        <w:jc w:val="both"/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tab/>
      </w:r>
    </w:p>
    <w:p w14:paraId="114E0188" w14:textId="77777777" w:rsidR="00F10167" w:rsidRPr="00144361" w:rsidRDefault="00F10167" w:rsidP="001D7830">
      <w:pPr>
        <w:ind w:left="6381" w:right="-283" w:hanging="2"/>
      </w:pPr>
      <w:r w:rsidRPr="00144361">
        <w:t>….............................................</w:t>
      </w:r>
    </w:p>
    <w:p w14:paraId="789D7194" w14:textId="77777777" w:rsidR="00F10167" w:rsidRPr="00144361" w:rsidRDefault="00F10167" w:rsidP="001D7830">
      <w:pPr>
        <w:ind w:right="-283"/>
        <w:rPr>
          <w:sz w:val="18"/>
          <w:szCs w:val="18"/>
        </w:rPr>
      </w:pP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rPr>
          <w:sz w:val="18"/>
          <w:szCs w:val="18"/>
        </w:rPr>
        <w:t>(miejscowość i data)</w:t>
      </w:r>
    </w:p>
    <w:p w14:paraId="4B1B3D4A" w14:textId="77777777" w:rsidR="00984A38" w:rsidRPr="00984A38" w:rsidRDefault="00984A38" w:rsidP="001D7830">
      <w:pPr>
        <w:ind w:right="-283"/>
        <w:jc w:val="center"/>
        <w:rPr>
          <w:b/>
        </w:rPr>
      </w:pPr>
    </w:p>
    <w:p w14:paraId="6F0B29E7" w14:textId="77777777" w:rsidR="00F10167" w:rsidRPr="00144361" w:rsidRDefault="00F10167" w:rsidP="001D7830">
      <w:pPr>
        <w:ind w:right="-283"/>
        <w:jc w:val="center"/>
        <w:rPr>
          <w:b/>
        </w:rPr>
      </w:pPr>
      <w:r w:rsidRPr="00144361">
        <w:rPr>
          <w:b/>
        </w:rPr>
        <w:t xml:space="preserve">OŚWIADCZENIE </w:t>
      </w:r>
      <w:r>
        <w:rPr>
          <w:b/>
        </w:rPr>
        <w:t>WNIOSKODAWCY</w:t>
      </w:r>
    </w:p>
    <w:p w14:paraId="1A5383F2" w14:textId="77777777" w:rsidR="00F10167" w:rsidRPr="001E0817" w:rsidRDefault="00F10167" w:rsidP="001D7830">
      <w:pPr>
        <w:ind w:right="-283"/>
        <w:jc w:val="center"/>
        <w:rPr>
          <w:sz w:val="22"/>
          <w:szCs w:val="22"/>
        </w:rPr>
      </w:pPr>
      <w:r w:rsidRPr="00144361">
        <w:rPr>
          <w:sz w:val="22"/>
          <w:szCs w:val="22"/>
        </w:rPr>
        <w:t>(</w:t>
      </w:r>
      <w:r w:rsidRPr="001E0817">
        <w:rPr>
          <w:sz w:val="22"/>
          <w:szCs w:val="22"/>
        </w:rPr>
        <w:t>DOTYCZY WNIOSKU O REFUNDACJĘ WYPOSAŻENIA LUB DOPOSAŻENIA STANOWISKA PRACY)</w:t>
      </w:r>
    </w:p>
    <w:p w14:paraId="10F9ACAA" w14:textId="77777777" w:rsidR="00F10167" w:rsidRPr="001E0817" w:rsidRDefault="00F10167" w:rsidP="001D7830">
      <w:pPr>
        <w:ind w:right="-283"/>
        <w:rPr>
          <w:bCs/>
          <w:sz w:val="22"/>
          <w:szCs w:val="22"/>
        </w:rPr>
      </w:pPr>
    </w:p>
    <w:p w14:paraId="5561AFC0" w14:textId="77777777" w:rsidR="00F10167" w:rsidRPr="001E0817" w:rsidRDefault="00F10167" w:rsidP="001D7830">
      <w:pPr>
        <w:pStyle w:val="Domy"/>
        <w:spacing w:before="100" w:after="119"/>
        <w:ind w:right="-283" w:firstLine="708"/>
        <w:jc w:val="both"/>
        <w:rPr>
          <w:sz w:val="22"/>
          <w:szCs w:val="22"/>
          <w:lang w:val="pl-PL"/>
        </w:rPr>
      </w:pPr>
      <w:r w:rsidRPr="001E0817">
        <w:rPr>
          <w:sz w:val="22"/>
          <w:szCs w:val="22"/>
          <w:lang w:val="pl-PL"/>
        </w:rPr>
        <w:t xml:space="preserve">Świadomy, iż zeznanie nieprawdy lub zatajenie prawdy, zgodnie z art. 233 § 1 i § 6 Kodeksu Karnego podlega karze pozbawienia wolności </w:t>
      </w:r>
      <w:r>
        <w:rPr>
          <w:sz w:val="22"/>
          <w:szCs w:val="22"/>
          <w:lang w:val="pl-PL"/>
        </w:rPr>
        <w:t xml:space="preserve">od 6 miesięcy </w:t>
      </w:r>
      <w:r w:rsidRPr="001E0817">
        <w:rPr>
          <w:sz w:val="22"/>
          <w:szCs w:val="22"/>
          <w:lang w:val="pl-PL"/>
        </w:rPr>
        <w:t xml:space="preserve">do lat </w:t>
      </w:r>
      <w:r>
        <w:rPr>
          <w:sz w:val="22"/>
          <w:szCs w:val="22"/>
          <w:lang w:val="pl-PL"/>
        </w:rPr>
        <w:t>8</w:t>
      </w:r>
      <w:r w:rsidRPr="001E0817">
        <w:rPr>
          <w:sz w:val="22"/>
          <w:szCs w:val="22"/>
          <w:lang w:val="pl-PL"/>
        </w:rPr>
        <w:t xml:space="preserve">, jako Wnioskodawca </w:t>
      </w:r>
      <w:r w:rsidR="003C4CF0" w:rsidRPr="001E0817">
        <w:rPr>
          <w:sz w:val="22"/>
          <w:szCs w:val="22"/>
          <w:lang w:val="pl-PL"/>
        </w:rPr>
        <w:t>oświadczam, że</w:t>
      </w:r>
      <w:r w:rsidRPr="001E0817">
        <w:rPr>
          <w:sz w:val="22"/>
          <w:szCs w:val="22"/>
          <w:lang w:val="pl-PL"/>
        </w:rPr>
        <w:t>:</w:t>
      </w:r>
    </w:p>
    <w:p w14:paraId="1FA04938" w14:textId="77777777" w:rsidR="00F10167" w:rsidRPr="001E0817" w:rsidRDefault="00F10167" w:rsidP="001D7830">
      <w:pPr>
        <w:pStyle w:val="Domy"/>
        <w:spacing w:before="100" w:after="119"/>
        <w:ind w:right="-283"/>
        <w:jc w:val="both"/>
        <w:rPr>
          <w:b/>
          <w:bCs/>
          <w:sz w:val="22"/>
          <w:szCs w:val="22"/>
          <w:lang w:val="pl-PL"/>
        </w:rPr>
      </w:pPr>
      <w:proofErr w:type="gramStart"/>
      <w:r w:rsidRPr="001E0817">
        <w:rPr>
          <w:b/>
          <w:bCs/>
          <w:sz w:val="22"/>
          <w:szCs w:val="22"/>
          <w:lang w:val="pl-PL"/>
        </w:rPr>
        <w:t>w</w:t>
      </w:r>
      <w:proofErr w:type="gramEnd"/>
      <w:r w:rsidRPr="001E0817">
        <w:rPr>
          <w:b/>
          <w:bCs/>
          <w:sz w:val="22"/>
          <w:szCs w:val="22"/>
          <w:lang w:val="pl-PL"/>
        </w:rPr>
        <w:t xml:space="preserve"> roku, w którym ubiegam się o pomoc oraz w ciągu 2 poprzedzających go lat </w:t>
      </w:r>
      <w:r w:rsidR="0016291F">
        <w:rPr>
          <w:b/>
          <w:bCs/>
          <w:sz w:val="22"/>
          <w:szCs w:val="22"/>
          <w:lang w:val="pl-PL"/>
        </w:rPr>
        <w:t>podatkowych</w:t>
      </w:r>
    </w:p>
    <w:p w14:paraId="6325B578" w14:textId="77777777" w:rsidR="00F10167" w:rsidRPr="001E0817" w:rsidRDefault="00F10167" w:rsidP="001D7830">
      <w:pPr>
        <w:pStyle w:val="Domy"/>
        <w:spacing w:before="100" w:after="119"/>
        <w:ind w:right="-283"/>
        <w:jc w:val="both"/>
        <w:rPr>
          <w:b/>
          <w:bCs/>
          <w:sz w:val="22"/>
          <w:szCs w:val="22"/>
          <w:lang w:val="pl-PL"/>
        </w:rPr>
      </w:pPr>
    </w:p>
    <w:p w14:paraId="38AFAB6A" w14:textId="77777777" w:rsidR="00F10167" w:rsidRPr="001E0817" w:rsidRDefault="00F10167" w:rsidP="001D7830">
      <w:pPr>
        <w:pStyle w:val="Akapitzlist"/>
        <w:numPr>
          <w:ilvl w:val="0"/>
          <w:numId w:val="9"/>
        </w:numPr>
        <w:suppressAutoHyphens/>
        <w:spacing w:after="120" w:line="360" w:lineRule="auto"/>
        <w:ind w:right="-283"/>
        <w:contextualSpacing w:val="0"/>
        <w:jc w:val="both"/>
        <w:rPr>
          <w:sz w:val="22"/>
          <w:szCs w:val="22"/>
        </w:rPr>
      </w:pPr>
      <w:r w:rsidRPr="001E0817">
        <w:rPr>
          <w:sz w:val="22"/>
          <w:szCs w:val="22"/>
        </w:rPr>
        <w:t xml:space="preserve">- otrzymałem / nie otrzymałem* pomoc stanowiącą pomoc de minimis. </w:t>
      </w:r>
    </w:p>
    <w:p w14:paraId="464FCDC9" w14:textId="77777777" w:rsidR="00F10167" w:rsidRPr="00984A38" w:rsidRDefault="00F10167" w:rsidP="001D7830">
      <w:pPr>
        <w:ind w:right="-283"/>
        <w:jc w:val="both"/>
        <w:rPr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19"/>
        <w:gridCol w:w="2070"/>
        <w:gridCol w:w="1417"/>
        <w:gridCol w:w="1701"/>
        <w:gridCol w:w="1559"/>
        <w:gridCol w:w="2273"/>
      </w:tblGrid>
      <w:tr w:rsidR="00F10167" w:rsidRPr="00144361" w14:paraId="4E14EB28" w14:textId="77777777" w:rsidTr="004E06C2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6E69" w14:textId="77777777" w:rsidR="00F10167" w:rsidRPr="00144361" w:rsidRDefault="00F10167" w:rsidP="001D7830">
            <w:pPr>
              <w:snapToGrid w:val="0"/>
              <w:ind w:right="-283"/>
              <w:jc w:val="center"/>
              <w:rPr>
                <w:b/>
                <w:sz w:val="20"/>
                <w:szCs w:val="20"/>
              </w:rPr>
            </w:pPr>
          </w:p>
          <w:p w14:paraId="6C169C8A" w14:textId="77777777" w:rsidR="00F10167" w:rsidRPr="00144361" w:rsidRDefault="00F10167" w:rsidP="001D7830">
            <w:pPr>
              <w:ind w:right="-283"/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L.</w:t>
            </w:r>
            <w:proofErr w:type="gramStart"/>
            <w:r w:rsidRPr="00144361">
              <w:rPr>
                <w:b/>
                <w:sz w:val="20"/>
                <w:szCs w:val="20"/>
              </w:rPr>
              <w:t>p</w:t>
            </w:r>
            <w:proofErr w:type="gramEnd"/>
            <w:r w:rsidRPr="00144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57A3" w14:textId="77777777" w:rsidR="00F10167" w:rsidRPr="00144361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</w:p>
          <w:p w14:paraId="68AEEBA4" w14:textId="77777777" w:rsidR="004E06C2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Organ udzielający</w:t>
            </w:r>
          </w:p>
          <w:p w14:paraId="1992F435" w14:textId="77777777" w:rsidR="00F10167" w:rsidRPr="00144361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4361">
              <w:rPr>
                <w:b/>
                <w:sz w:val="20"/>
                <w:szCs w:val="20"/>
              </w:rPr>
              <w:t>pomocy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51DF" w14:textId="77777777" w:rsidR="00F10167" w:rsidRPr="00144361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</w:p>
          <w:p w14:paraId="21E4AFD4" w14:textId="77777777" w:rsidR="004E06C2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Podstawa</w:t>
            </w:r>
          </w:p>
          <w:p w14:paraId="5D3A2D5C" w14:textId="77777777" w:rsidR="00F10167" w:rsidRPr="00144361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4361">
              <w:rPr>
                <w:b/>
                <w:sz w:val="20"/>
                <w:szCs w:val="20"/>
              </w:rPr>
              <w:t>prawna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F7FE" w14:textId="77777777" w:rsidR="00F10167" w:rsidRPr="00144361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</w:p>
          <w:p w14:paraId="20388F63" w14:textId="77777777" w:rsidR="00F10167" w:rsidRPr="00144361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80B6" w14:textId="77777777" w:rsidR="00F10167" w:rsidRPr="00144361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</w:p>
          <w:p w14:paraId="4A13A55A" w14:textId="77777777" w:rsidR="004E06C2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Wartość pomocy</w:t>
            </w:r>
          </w:p>
          <w:p w14:paraId="6EBB425D" w14:textId="77777777" w:rsidR="00F10167" w:rsidRPr="00144361" w:rsidRDefault="00F10167" w:rsidP="004E06C2">
            <w:pPr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4361">
              <w:rPr>
                <w:b/>
                <w:sz w:val="20"/>
                <w:szCs w:val="20"/>
              </w:rPr>
              <w:t>w</w:t>
            </w:r>
            <w:proofErr w:type="gramEnd"/>
            <w:r w:rsidRPr="00144361">
              <w:rPr>
                <w:b/>
                <w:sz w:val="20"/>
                <w:szCs w:val="20"/>
              </w:rPr>
              <w:t xml:space="preserve"> euro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CD5E" w14:textId="77777777" w:rsidR="004E06C2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Nr programu pomocowego, decyzji</w:t>
            </w:r>
          </w:p>
          <w:p w14:paraId="5DEC520F" w14:textId="77777777" w:rsidR="00F10167" w:rsidRPr="00144361" w:rsidRDefault="00F10167" w:rsidP="004E06C2">
            <w:pPr>
              <w:snapToGrid w:val="0"/>
              <w:ind w:right="-283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4361">
              <w:rPr>
                <w:b/>
                <w:sz w:val="20"/>
                <w:szCs w:val="20"/>
              </w:rPr>
              <w:t>lub</w:t>
            </w:r>
            <w:proofErr w:type="gramEnd"/>
            <w:r w:rsidRPr="00144361">
              <w:rPr>
                <w:b/>
                <w:sz w:val="20"/>
                <w:szCs w:val="20"/>
              </w:rPr>
              <w:t xml:space="preserve"> umowy</w:t>
            </w:r>
          </w:p>
        </w:tc>
      </w:tr>
      <w:tr w:rsidR="00F10167" w:rsidRPr="00144361" w14:paraId="11ACD7F9" w14:textId="77777777" w:rsidTr="004E06C2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31FA" w14:textId="77777777" w:rsidR="004E06C2" w:rsidRDefault="004E06C2" w:rsidP="004E06C2">
            <w:pPr>
              <w:snapToGrid w:val="0"/>
              <w:rPr>
                <w:sz w:val="20"/>
                <w:szCs w:val="20"/>
              </w:rPr>
            </w:pPr>
          </w:p>
          <w:p w14:paraId="5120127F" w14:textId="77777777" w:rsidR="00F10167" w:rsidRPr="00144361" w:rsidRDefault="00F10167" w:rsidP="004E06C2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6156" w14:textId="77777777" w:rsidR="00F10167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  <w:p w14:paraId="7D0CF9DA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29B0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2AC4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7558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B080" w14:textId="77777777" w:rsidR="00F10167" w:rsidRPr="00144361" w:rsidRDefault="00F10167" w:rsidP="001D7830">
            <w:pPr>
              <w:snapToGrid w:val="0"/>
              <w:ind w:left="-163" w:right="-283"/>
              <w:rPr>
                <w:i/>
                <w:sz w:val="20"/>
                <w:szCs w:val="20"/>
              </w:rPr>
            </w:pPr>
          </w:p>
        </w:tc>
      </w:tr>
      <w:tr w:rsidR="00F10167" w:rsidRPr="00144361" w14:paraId="3A619BAC" w14:textId="77777777" w:rsidTr="004E06C2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2B26" w14:textId="77777777" w:rsidR="004E06C2" w:rsidRDefault="004E06C2" w:rsidP="004E06C2">
            <w:pPr>
              <w:snapToGrid w:val="0"/>
              <w:rPr>
                <w:sz w:val="20"/>
                <w:szCs w:val="20"/>
              </w:rPr>
            </w:pPr>
          </w:p>
          <w:p w14:paraId="4F12136A" w14:textId="77777777" w:rsidR="00F10167" w:rsidRPr="00144361" w:rsidRDefault="00F10167" w:rsidP="004E06C2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B5B5" w14:textId="77777777" w:rsidR="00F10167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  <w:p w14:paraId="556A9F51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D9F6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B605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96D7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7259" w14:textId="77777777" w:rsidR="00F10167" w:rsidRPr="00144361" w:rsidRDefault="00F10167" w:rsidP="001D7830">
            <w:pPr>
              <w:snapToGrid w:val="0"/>
              <w:ind w:left="-163" w:right="-283"/>
              <w:rPr>
                <w:i/>
                <w:sz w:val="20"/>
                <w:szCs w:val="20"/>
              </w:rPr>
            </w:pPr>
          </w:p>
        </w:tc>
      </w:tr>
      <w:tr w:rsidR="00F10167" w:rsidRPr="00144361" w14:paraId="7D60B5AA" w14:textId="77777777" w:rsidTr="004E06C2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D912" w14:textId="77777777" w:rsidR="004E06C2" w:rsidRDefault="004E06C2" w:rsidP="004E06C2">
            <w:pPr>
              <w:snapToGrid w:val="0"/>
              <w:rPr>
                <w:sz w:val="20"/>
                <w:szCs w:val="20"/>
              </w:rPr>
            </w:pPr>
          </w:p>
          <w:p w14:paraId="3B9D5B3C" w14:textId="77777777" w:rsidR="00F10167" w:rsidRPr="00144361" w:rsidRDefault="00F10167" w:rsidP="004E06C2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E284" w14:textId="77777777" w:rsidR="00F10167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  <w:p w14:paraId="0F1BB401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39DE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D9A1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E97A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CE0D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</w:tr>
      <w:tr w:rsidR="00F10167" w:rsidRPr="00144361" w14:paraId="2DE3B2FA" w14:textId="77777777" w:rsidTr="004E06C2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3F03" w14:textId="77777777" w:rsidR="004E06C2" w:rsidRDefault="004E06C2" w:rsidP="004E06C2">
            <w:pPr>
              <w:snapToGrid w:val="0"/>
              <w:rPr>
                <w:sz w:val="20"/>
                <w:szCs w:val="20"/>
              </w:rPr>
            </w:pPr>
          </w:p>
          <w:p w14:paraId="104BFA22" w14:textId="77777777" w:rsidR="00F10167" w:rsidRPr="00144361" w:rsidRDefault="00F10167" w:rsidP="004E06C2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ABFE" w14:textId="77777777" w:rsidR="00F10167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  <w:p w14:paraId="001DFE41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1F6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2381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B222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9D12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</w:tr>
      <w:tr w:rsidR="00F10167" w:rsidRPr="00144361" w14:paraId="66B96696" w14:textId="77777777" w:rsidTr="004E06C2"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E8FB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  <w:p w14:paraId="61D79596" w14:textId="77777777" w:rsidR="00F10167" w:rsidRPr="00144361" w:rsidRDefault="00F10167" w:rsidP="001D7830">
            <w:pPr>
              <w:ind w:right="-283"/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825F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390C" w14:textId="77777777" w:rsidR="00F10167" w:rsidRPr="00144361" w:rsidRDefault="00F10167" w:rsidP="001D7830">
            <w:pPr>
              <w:snapToGrid w:val="0"/>
              <w:ind w:right="-283"/>
              <w:rPr>
                <w:sz w:val="20"/>
                <w:szCs w:val="20"/>
              </w:rPr>
            </w:pPr>
          </w:p>
        </w:tc>
      </w:tr>
    </w:tbl>
    <w:p w14:paraId="71A1718A" w14:textId="77777777" w:rsidR="00F10167" w:rsidRPr="007C0BE5" w:rsidRDefault="00F10167" w:rsidP="001D7830">
      <w:pPr>
        <w:spacing w:line="360" w:lineRule="auto"/>
        <w:ind w:right="-283"/>
        <w:rPr>
          <w:b/>
          <w:sz w:val="10"/>
          <w:szCs w:val="10"/>
        </w:rPr>
      </w:pPr>
    </w:p>
    <w:p w14:paraId="598DAE4C" w14:textId="77777777" w:rsidR="00F10167" w:rsidRPr="007C0BE5" w:rsidRDefault="00F10167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b/>
          <w:i/>
          <w:sz w:val="16"/>
          <w:szCs w:val="16"/>
          <w:u w:val="single"/>
        </w:rPr>
      </w:pPr>
      <w:r w:rsidRPr="007C0BE5">
        <w:rPr>
          <w:b/>
          <w:i/>
          <w:sz w:val="16"/>
          <w:szCs w:val="16"/>
          <w:u w:val="single"/>
        </w:rPr>
        <w:t>* zakreślić właściwe</w:t>
      </w:r>
    </w:p>
    <w:p w14:paraId="2B647A7E" w14:textId="77777777" w:rsidR="00F10167" w:rsidRPr="00984A38" w:rsidRDefault="00F10167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b/>
          <w:i/>
          <w:sz w:val="16"/>
          <w:szCs w:val="16"/>
          <w:u w:val="single"/>
        </w:rPr>
      </w:pPr>
    </w:p>
    <w:p w14:paraId="48BC084B" w14:textId="5A7FFB1E" w:rsidR="00F10167" w:rsidRPr="007C0BE5" w:rsidRDefault="00F10167" w:rsidP="001D7830">
      <w:pPr>
        <w:tabs>
          <w:tab w:val="right" w:leader="dot" w:pos="9072"/>
        </w:tabs>
        <w:spacing w:line="360" w:lineRule="auto"/>
        <w:ind w:left="360" w:right="-283"/>
        <w:jc w:val="both"/>
      </w:pPr>
      <w:r>
        <w:t>W sytuacji otrzymania pomocy de minimis w okresie od dnia złożenia niniejszego wniosku do dnia podpisania umowy z PUP zobowiązuję się do niezwłocznego poinformowania Urzędu</w:t>
      </w:r>
      <w:r w:rsidR="003A79FB">
        <w:br/>
      </w:r>
      <w:r>
        <w:t xml:space="preserve"> o wysokości uzyskanej pomocy.</w:t>
      </w:r>
    </w:p>
    <w:p w14:paraId="7096FAE3" w14:textId="77777777" w:rsidR="00F10167" w:rsidRDefault="00F10167" w:rsidP="001D7830">
      <w:pPr>
        <w:ind w:left="5664" w:right="-283"/>
        <w:jc w:val="both"/>
        <w:rPr>
          <w:rFonts w:ascii="Arial Narrow" w:hAnsi="Arial Narrow"/>
        </w:rPr>
      </w:pPr>
    </w:p>
    <w:p w14:paraId="6B23C7E7" w14:textId="77777777" w:rsidR="00F10167" w:rsidRPr="00A65654" w:rsidRDefault="00F10167" w:rsidP="001D7830">
      <w:pPr>
        <w:ind w:left="5664" w:right="-28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………..…</w:t>
      </w:r>
      <w:r w:rsidRPr="00A65654">
        <w:rPr>
          <w:rFonts w:ascii="Arial Narrow" w:hAnsi="Arial Narrow"/>
        </w:rPr>
        <w:t>……………………………………</w:t>
      </w:r>
    </w:p>
    <w:p w14:paraId="56B8E96B" w14:textId="77777777" w:rsidR="00F10167" w:rsidRPr="004D7358" w:rsidRDefault="00984A38" w:rsidP="001D7830">
      <w:pPr>
        <w:ind w:right="-2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3C4CF0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="00F10167" w:rsidRPr="004D7358">
        <w:rPr>
          <w:sz w:val="18"/>
          <w:szCs w:val="18"/>
        </w:rPr>
        <w:t xml:space="preserve">czytelny podpis </w:t>
      </w:r>
      <w:r w:rsidR="0041348E">
        <w:rPr>
          <w:sz w:val="18"/>
          <w:szCs w:val="18"/>
        </w:rPr>
        <w:t>W</w:t>
      </w:r>
      <w:r w:rsidR="00F10167" w:rsidRPr="004D7358">
        <w:rPr>
          <w:sz w:val="18"/>
          <w:szCs w:val="18"/>
        </w:rPr>
        <w:t>nioskodawcy</w:t>
      </w:r>
    </w:p>
    <w:p w14:paraId="0EDF9B7F" w14:textId="77777777" w:rsidR="00F10167" w:rsidRDefault="00984A38" w:rsidP="001D7830">
      <w:pPr>
        <w:ind w:right="-2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gramStart"/>
      <w:r w:rsidR="00F10167">
        <w:rPr>
          <w:sz w:val="18"/>
          <w:szCs w:val="18"/>
        </w:rPr>
        <w:t>lub</w:t>
      </w:r>
      <w:proofErr w:type="gramEnd"/>
      <w:r w:rsidR="00F10167">
        <w:rPr>
          <w:sz w:val="18"/>
          <w:szCs w:val="18"/>
        </w:rPr>
        <w:t xml:space="preserve"> pieczątka imienna z parafką</w:t>
      </w:r>
      <w:r w:rsidR="003C4CF0">
        <w:rPr>
          <w:sz w:val="18"/>
          <w:szCs w:val="18"/>
        </w:rPr>
        <w:t>)</w:t>
      </w:r>
    </w:p>
    <w:p w14:paraId="335D00A6" w14:textId="77777777" w:rsidR="00F10167" w:rsidRDefault="00F10167" w:rsidP="001D7830">
      <w:pPr>
        <w:ind w:left="6381" w:right="-283" w:firstLine="699"/>
        <w:rPr>
          <w:sz w:val="18"/>
          <w:szCs w:val="18"/>
        </w:rPr>
      </w:pPr>
    </w:p>
    <w:p w14:paraId="11EEABE9" w14:textId="77777777" w:rsidR="00F10167" w:rsidRPr="007C0BE5" w:rsidRDefault="00F10167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b/>
          <w:i/>
          <w:sz w:val="20"/>
          <w:szCs w:val="20"/>
          <w:u w:val="single"/>
        </w:rPr>
      </w:pPr>
      <w:r w:rsidRPr="007C0BE5">
        <w:rPr>
          <w:b/>
          <w:i/>
          <w:sz w:val="20"/>
          <w:szCs w:val="20"/>
          <w:u w:val="single"/>
        </w:rPr>
        <w:t>UWAGA!</w:t>
      </w:r>
    </w:p>
    <w:p w14:paraId="0C45C7B0" w14:textId="77777777" w:rsidR="00F10167" w:rsidRDefault="00F10167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C0BE5">
        <w:rPr>
          <w:sz w:val="20"/>
          <w:szCs w:val="20"/>
        </w:rPr>
        <w:t>rzy ustalaniu wartości pomocy udzielonej Wnioskodawcy uwzględnia się także sumę wartości pomocy udzielonej przedsiębiorstwom powiązanym.</w:t>
      </w:r>
    </w:p>
    <w:p w14:paraId="6C0A6DB2" w14:textId="77777777" w:rsidR="006B1D6F" w:rsidRDefault="006B1D6F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sz w:val="20"/>
          <w:szCs w:val="20"/>
        </w:rPr>
      </w:pPr>
    </w:p>
    <w:p w14:paraId="671F3FCC" w14:textId="77777777" w:rsidR="004E06C2" w:rsidRDefault="004E06C2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sz w:val="20"/>
          <w:szCs w:val="20"/>
        </w:rPr>
      </w:pPr>
    </w:p>
    <w:p w14:paraId="34DF51F2" w14:textId="77777777" w:rsidR="004E06C2" w:rsidRDefault="004E06C2" w:rsidP="001D7830">
      <w:pPr>
        <w:tabs>
          <w:tab w:val="right" w:leader="dot" w:pos="9072"/>
        </w:tabs>
        <w:spacing w:line="360" w:lineRule="auto"/>
        <w:ind w:left="360" w:right="-283"/>
        <w:jc w:val="both"/>
        <w:rPr>
          <w:sz w:val="20"/>
          <w:szCs w:val="20"/>
        </w:rPr>
      </w:pPr>
    </w:p>
    <w:p w14:paraId="76578CC6" w14:textId="6CA64A1D" w:rsidR="0089678C" w:rsidRDefault="0089678C" w:rsidP="001D7830">
      <w:pPr>
        <w:ind w:right="-283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2577D4">
        <w:rPr>
          <w:b/>
          <w:sz w:val="20"/>
          <w:szCs w:val="20"/>
        </w:rPr>
        <w:t>5</w:t>
      </w:r>
    </w:p>
    <w:p w14:paraId="17C07C4C" w14:textId="77777777" w:rsidR="0089678C" w:rsidRDefault="0089678C" w:rsidP="001D7830">
      <w:pPr>
        <w:ind w:right="-283" w:firstLine="708"/>
        <w:jc w:val="right"/>
        <w:rPr>
          <w:b/>
          <w:sz w:val="20"/>
          <w:szCs w:val="20"/>
        </w:rPr>
      </w:pPr>
    </w:p>
    <w:p w14:paraId="4E6D2688" w14:textId="77777777" w:rsidR="00613D3D" w:rsidRDefault="00613D3D" w:rsidP="001D7830">
      <w:pPr>
        <w:ind w:right="-283" w:firstLine="708"/>
        <w:jc w:val="right"/>
        <w:rPr>
          <w:b/>
          <w:sz w:val="20"/>
          <w:szCs w:val="20"/>
        </w:rPr>
      </w:pPr>
    </w:p>
    <w:p w14:paraId="4C6C0EB7" w14:textId="77777777" w:rsidR="00613D3D" w:rsidRPr="00144361" w:rsidRDefault="00613D3D" w:rsidP="001D7830">
      <w:pPr>
        <w:ind w:left="6381" w:right="-283" w:hanging="2"/>
      </w:pPr>
      <w:r w:rsidRPr="00144361">
        <w:t>….............................................</w:t>
      </w:r>
    </w:p>
    <w:p w14:paraId="687D5E1E" w14:textId="77777777" w:rsidR="00613D3D" w:rsidRPr="00144361" w:rsidRDefault="00613D3D" w:rsidP="001D7830">
      <w:pPr>
        <w:ind w:right="-283"/>
        <w:rPr>
          <w:sz w:val="18"/>
          <w:szCs w:val="18"/>
        </w:rPr>
      </w:pP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rPr>
          <w:sz w:val="18"/>
          <w:szCs w:val="18"/>
        </w:rPr>
        <w:t>(miejscowość i data)</w:t>
      </w:r>
    </w:p>
    <w:p w14:paraId="2C90845C" w14:textId="77777777" w:rsidR="0089678C" w:rsidRDefault="0089678C" w:rsidP="001D7830">
      <w:pPr>
        <w:ind w:right="-283" w:firstLine="708"/>
        <w:jc w:val="right"/>
        <w:rPr>
          <w:b/>
          <w:sz w:val="20"/>
          <w:szCs w:val="20"/>
        </w:rPr>
      </w:pPr>
    </w:p>
    <w:p w14:paraId="3F3280A2" w14:textId="77777777" w:rsidR="0089678C" w:rsidRDefault="0089678C" w:rsidP="001D7830">
      <w:pPr>
        <w:ind w:right="-283" w:firstLine="708"/>
        <w:rPr>
          <w:b/>
          <w:sz w:val="20"/>
          <w:szCs w:val="20"/>
        </w:rPr>
      </w:pPr>
    </w:p>
    <w:p w14:paraId="0F7D9E12" w14:textId="77777777" w:rsidR="0089678C" w:rsidRPr="008D55CA" w:rsidRDefault="0089678C" w:rsidP="001D7830">
      <w:pPr>
        <w:ind w:right="-283" w:firstLine="708"/>
        <w:rPr>
          <w:b/>
          <w:sz w:val="20"/>
          <w:szCs w:val="20"/>
        </w:rPr>
      </w:pPr>
      <w:r w:rsidRPr="008D55CA">
        <w:rPr>
          <w:b/>
          <w:sz w:val="20"/>
          <w:szCs w:val="20"/>
        </w:rPr>
        <w:t xml:space="preserve">                   </w:t>
      </w:r>
    </w:p>
    <w:p w14:paraId="6125DC7F" w14:textId="77777777" w:rsidR="0089678C" w:rsidRPr="002B3938" w:rsidRDefault="0089678C" w:rsidP="001D7830">
      <w:pPr>
        <w:ind w:right="-283"/>
        <w:jc w:val="center"/>
        <w:rPr>
          <w:b/>
          <w:sz w:val="28"/>
          <w:szCs w:val="28"/>
        </w:rPr>
      </w:pPr>
      <w:r w:rsidRPr="002B3938">
        <w:rPr>
          <w:b/>
          <w:sz w:val="28"/>
          <w:szCs w:val="28"/>
        </w:rPr>
        <w:t>Oświadczenie</w:t>
      </w:r>
    </w:p>
    <w:p w14:paraId="0488EAAD" w14:textId="77777777" w:rsidR="0089678C" w:rsidRPr="00060A22" w:rsidRDefault="0089678C" w:rsidP="001D7830">
      <w:pPr>
        <w:ind w:right="-283"/>
        <w:rPr>
          <w:b/>
        </w:rPr>
      </w:pPr>
    </w:p>
    <w:p w14:paraId="139FAFF7" w14:textId="77777777" w:rsidR="0089678C" w:rsidRPr="00060A22" w:rsidRDefault="0089678C" w:rsidP="001D7830">
      <w:pPr>
        <w:ind w:right="-283"/>
        <w:rPr>
          <w:b/>
        </w:rPr>
      </w:pPr>
    </w:p>
    <w:p w14:paraId="702E4449" w14:textId="77777777" w:rsidR="00BD4198" w:rsidRDefault="0089678C" w:rsidP="001D7830">
      <w:pPr>
        <w:ind w:right="-283"/>
        <w:jc w:val="both"/>
      </w:pPr>
      <w:r w:rsidRPr="00060A22">
        <w:t xml:space="preserve">Oświadczam, że </w:t>
      </w:r>
    </w:p>
    <w:p w14:paraId="39FE8F25" w14:textId="77777777" w:rsidR="00BD4198" w:rsidRPr="00BD4198" w:rsidRDefault="00BD4198" w:rsidP="001D7830">
      <w:pPr>
        <w:ind w:right="-283"/>
        <w:jc w:val="both"/>
      </w:pPr>
    </w:p>
    <w:p w14:paraId="75C64432" w14:textId="77777777" w:rsidR="006C3FE7" w:rsidRPr="00BD4198" w:rsidRDefault="0089678C" w:rsidP="001D7830">
      <w:pPr>
        <w:pStyle w:val="Akapitzlist"/>
        <w:numPr>
          <w:ilvl w:val="0"/>
          <w:numId w:val="25"/>
        </w:numPr>
        <w:ind w:right="-283"/>
        <w:jc w:val="both"/>
        <w:rPr>
          <w:sz w:val="24"/>
          <w:szCs w:val="24"/>
        </w:rPr>
      </w:pPr>
      <w:proofErr w:type="gramStart"/>
      <w:r w:rsidRPr="00BD4198">
        <w:rPr>
          <w:b/>
          <w:sz w:val="24"/>
          <w:szCs w:val="24"/>
        </w:rPr>
        <w:t>obniżyłem</w:t>
      </w:r>
      <w:proofErr w:type="gramEnd"/>
      <w:r w:rsidRPr="00BD4198">
        <w:rPr>
          <w:b/>
          <w:sz w:val="24"/>
          <w:szCs w:val="24"/>
        </w:rPr>
        <w:t>(</w:t>
      </w:r>
      <w:proofErr w:type="spellStart"/>
      <w:r w:rsidRPr="00BD4198">
        <w:rPr>
          <w:b/>
          <w:sz w:val="24"/>
          <w:szCs w:val="24"/>
        </w:rPr>
        <w:t>am</w:t>
      </w:r>
      <w:proofErr w:type="spellEnd"/>
      <w:r w:rsidR="006C3FE7" w:rsidRPr="00BD4198">
        <w:rPr>
          <w:b/>
          <w:sz w:val="24"/>
          <w:szCs w:val="24"/>
        </w:rPr>
        <w:t>) / nie obniżyłem(</w:t>
      </w:r>
      <w:proofErr w:type="spellStart"/>
      <w:r w:rsidR="006C3FE7" w:rsidRPr="00BD4198">
        <w:rPr>
          <w:b/>
          <w:sz w:val="24"/>
          <w:szCs w:val="24"/>
        </w:rPr>
        <w:t>am</w:t>
      </w:r>
      <w:proofErr w:type="spellEnd"/>
      <w:r w:rsidR="006C3FE7" w:rsidRPr="00BD4198">
        <w:rPr>
          <w:b/>
          <w:sz w:val="24"/>
          <w:szCs w:val="24"/>
        </w:rPr>
        <w:t>) * w</w:t>
      </w:r>
      <w:r w:rsidRPr="00BD4198">
        <w:rPr>
          <w:sz w:val="24"/>
          <w:szCs w:val="24"/>
        </w:rPr>
        <w:t xml:space="preserve"> okresie 6 miesięcy bezpośrednio poprzedzających dzień złożenia wniosku </w:t>
      </w:r>
      <w:r w:rsidR="006C3FE7" w:rsidRPr="00BD4198">
        <w:rPr>
          <w:sz w:val="24"/>
          <w:szCs w:val="24"/>
        </w:rPr>
        <w:t>wymiar czasu pracownika od dnia złożenia wniosku do dnia otrzymania refundacji na podstawie art. 15g ust. 8 lub art. 15gb ust. 1 pkt 1 ustawy COVID-19 lub na podstawie aneksu do umowy zawartej ze starostą w związku z art. 15zzf ustawy COVID-19.</w:t>
      </w:r>
    </w:p>
    <w:p w14:paraId="5233367D" w14:textId="77777777" w:rsidR="00BD4198" w:rsidRPr="00BD4198" w:rsidRDefault="00BD4198" w:rsidP="001D7830">
      <w:pPr>
        <w:ind w:right="-283"/>
        <w:jc w:val="both"/>
      </w:pPr>
    </w:p>
    <w:p w14:paraId="11BE2ADC" w14:textId="77777777" w:rsidR="00BD4198" w:rsidRPr="00BD4198" w:rsidRDefault="00BD4198" w:rsidP="001D7830">
      <w:pPr>
        <w:ind w:right="-283"/>
        <w:jc w:val="both"/>
      </w:pPr>
    </w:p>
    <w:p w14:paraId="477EFE68" w14:textId="77777777" w:rsidR="00BD4198" w:rsidRPr="00BD4198" w:rsidRDefault="00BD4198" w:rsidP="001D7830">
      <w:pPr>
        <w:ind w:right="-283"/>
        <w:jc w:val="both"/>
      </w:pPr>
    </w:p>
    <w:p w14:paraId="6DF2B65E" w14:textId="77777777" w:rsidR="0089678C" w:rsidRPr="00BD4198" w:rsidRDefault="006C3FE7" w:rsidP="001D7830">
      <w:pPr>
        <w:pStyle w:val="Akapitzlist"/>
        <w:numPr>
          <w:ilvl w:val="0"/>
          <w:numId w:val="25"/>
        </w:numPr>
        <w:ind w:right="-283"/>
        <w:jc w:val="both"/>
        <w:rPr>
          <w:sz w:val="24"/>
          <w:szCs w:val="24"/>
        </w:rPr>
      </w:pPr>
      <w:r w:rsidRPr="00BD4198">
        <w:rPr>
          <w:b/>
          <w:sz w:val="24"/>
          <w:szCs w:val="24"/>
        </w:rPr>
        <w:t>Z</w:t>
      </w:r>
      <w:r w:rsidR="0089678C" w:rsidRPr="00BD4198">
        <w:rPr>
          <w:b/>
          <w:sz w:val="24"/>
          <w:szCs w:val="24"/>
        </w:rPr>
        <w:t>amierzam</w:t>
      </w:r>
      <w:r w:rsidRPr="00BD4198">
        <w:rPr>
          <w:b/>
          <w:sz w:val="24"/>
          <w:szCs w:val="24"/>
        </w:rPr>
        <w:t>/ nie zamierzam*</w:t>
      </w:r>
      <w:r w:rsidR="0089678C" w:rsidRPr="00BD4198">
        <w:rPr>
          <w:sz w:val="24"/>
          <w:szCs w:val="24"/>
        </w:rPr>
        <w:t xml:space="preserve"> obniżyć wymiar czasu pracownika w okresie od dnia złożenia wniosku do dnia otrzymania refundacji na podstawie art. 15g ust. 8 lub art. 15gb ust. 1 pkt 1 ustawy COVID-19 lub na podstawie aneksu do umowy zawartej ze starostą w związku z art. 15zzf ustawy COVID-19.</w:t>
      </w:r>
    </w:p>
    <w:p w14:paraId="134B2525" w14:textId="77777777" w:rsidR="0089678C" w:rsidRPr="00060A22" w:rsidRDefault="0089678C" w:rsidP="001D7830">
      <w:pPr>
        <w:ind w:right="-283"/>
        <w:rPr>
          <w:b/>
        </w:rPr>
      </w:pPr>
    </w:p>
    <w:p w14:paraId="44DCAC9F" w14:textId="77777777" w:rsidR="0089678C" w:rsidRPr="00060A22" w:rsidRDefault="0089678C" w:rsidP="001D7830">
      <w:pPr>
        <w:spacing w:before="120"/>
        <w:ind w:right="-283"/>
        <w:jc w:val="right"/>
      </w:pPr>
    </w:p>
    <w:p w14:paraId="60D721BB" w14:textId="77777777" w:rsidR="0089678C" w:rsidRPr="00060A22" w:rsidRDefault="0089678C" w:rsidP="001D7830">
      <w:pPr>
        <w:spacing w:line="360" w:lineRule="auto"/>
        <w:ind w:right="-283"/>
        <w:jc w:val="both"/>
        <w:rPr>
          <w:b/>
        </w:rPr>
      </w:pPr>
      <w:r w:rsidRPr="00060A22">
        <w:rPr>
          <w:b/>
        </w:rPr>
        <w:t>Oświadczam, że dane zawarte w oświadczeniu są zgodne z prawdą.</w:t>
      </w:r>
    </w:p>
    <w:p w14:paraId="3835F832" w14:textId="77777777" w:rsidR="0089678C" w:rsidRPr="00060A22" w:rsidRDefault="0089678C" w:rsidP="001D7830">
      <w:pPr>
        <w:spacing w:before="120"/>
        <w:ind w:right="-283"/>
        <w:rPr>
          <w:b/>
        </w:rPr>
      </w:pPr>
      <w:r w:rsidRPr="00060A22">
        <w:rPr>
          <w:b/>
        </w:rPr>
        <w:t xml:space="preserve">Jestem świadomy odpowiedzialności karnej </w:t>
      </w:r>
      <w:r w:rsidR="00060A22" w:rsidRPr="00060A22">
        <w:rPr>
          <w:b/>
        </w:rPr>
        <w:t>za złożenie</w:t>
      </w:r>
      <w:r w:rsidRPr="00060A22">
        <w:rPr>
          <w:b/>
        </w:rPr>
        <w:t xml:space="preserve"> </w:t>
      </w:r>
      <w:r w:rsidR="00060A22" w:rsidRPr="00060A22">
        <w:rPr>
          <w:b/>
        </w:rPr>
        <w:t>nieprawdy lub zatajenie prawdy, zgodnie z art. 233 § 1 i § 6 Kodeksu Karnego podlega karze pozbawienia wolności od 6 miesięcy do lat 8</w:t>
      </w:r>
    </w:p>
    <w:p w14:paraId="097F7A46" w14:textId="77777777" w:rsidR="0089678C" w:rsidRPr="00060A22" w:rsidRDefault="0089678C" w:rsidP="001D7830">
      <w:pPr>
        <w:spacing w:before="120"/>
        <w:ind w:right="-283"/>
      </w:pPr>
    </w:p>
    <w:p w14:paraId="7A827650" w14:textId="77777777" w:rsidR="0089678C" w:rsidRPr="002B3938" w:rsidRDefault="0089678C" w:rsidP="001D7830">
      <w:pPr>
        <w:spacing w:before="120"/>
        <w:ind w:right="-283"/>
        <w:rPr>
          <w:sz w:val="22"/>
          <w:szCs w:val="22"/>
        </w:rPr>
      </w:pPr>
    </w:p>
    <w:p w14:paraId="7A01E5AD" w14:textId="77777777" w:rsidR="0089678C" w:rsidRPr="002B3938" w:rsidRDefault="0089678C" w:rsidP="001D7830">
      <w:pPr>
        <w:spacing w:before="120"/>
        <w:ind w:right="-283"/>
        <w:rPr>
          <w:sz w:val="22"/>
          <w:szCs w:val="22"/>
        </w:rPr>
      </w:pPr>
    </w:p>
    <w:p w14:paraId="35D51F8D" w14:textId="77777777" w:rsidR="00613D3D" w:rsidRPr="00A65654" w:rsidRDefault="00613D3D" w:rsidP="001D7830">
      <w:pPr>
        <w:ind w:left="5664" w:right="-283"/>
        <w:jc w:val="both"/>
        <w:rPr>
          <w:rFonts w:ascii="Arial Narrow" w:hAnsi="Arial Narrow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</w:rPr>
        <w:t>………..…</w:t>
      </w:r>
      <w:r w:rsidRPr="00A65654">
        <w:rPr>
          <w:rFonts w:ascii="Arial Narrow" w:hAnsi="Arial Narrow"/>
        </w:rPr>
        <w:t>……………………………………</w:t>
      </w:r>
    </w:p>
    <w:p w14:paraId="4C2827E2" w14:textId="77777777" w:rsidR="00613D3D" w:rsidRPr="004D7358" w:rsidRDefault="00613D3D" w:rsidP="001D7830">
      <w:pPr>
        <w:ind w:right="-2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3C4CF0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4D7358">
        <w:rPr>
          <w:sz w:val="18"/>
          <w:szCs w:val="18"/>
        </w:rPr>
        <w:t xml:space="preserve">czytelny podpis </w:t>
      </w:r>
      <w:r w:rsidR="0041348E">
        <w:rPr>
          <w:sz w:val="18"/>
          <w:szCs w:val="18"/>
        </w:rPr>
        <w:t>W</w:t>
      </w:r>
      <w:r w:rsidRPr="004D7358">
        <w:rPr>
          <w:sz w:val="18"/>
          <w:szCs w:val="18"/>
        </w:rPr>
        <w:t>nioskodawcy</w:t>
      </w:r>
    </w:p>
    <w:p w14:paraId="3B8EE3C4" w14:textId="77777777" w:rsidR="00613D3D" w:rsidRDefault="00613D3D" w:rsidP="001D7830">
      <w:pPr>
        <w:ind w:right="-2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lub</w:t>
      </w:r>
      <w:proofErr w:type="gramEnd"/>
      <w:r>
        <w:rPr>
          <w:sz w:val="18"/>
          <w:szCs w:val="18"/>
        </w:rPr>
        <w:t xml:space="preserve"> pieczątka imienna z parafką</w:t>
      </w:r>
      <w:r w:rsidR="003C4CF0">
        <w:rPr>
          <w:sz w:val="18"/>
          <w:szCs w:val="18"/>
        </w:rPr>
        <w:t>)</w:t>
      </w:r>
    </w:p>
    <w:p w14:paraId="73C4A7CC" w14:textId="77777777" w:rsidR="0089678C" w:rsidRDefault="0089678C" w:rsidP="001D7830">
      <w:pPr>
        <w:spacing w:before="120"/>
        <w:ind w:right="-283"/>
        <w:jc w:val="right"/>
        <w:rPr>
          <w:sz w:val="10"/>
          <w:szCs w:val="10"/>
        </w:rPr>
      </w:pPr>
    </w:p>
    <w:p w14:paraId="5A6635E4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1E2E648A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74D3CD82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7C7FEA16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5244438E" w14:textId="77777777" w:rsidR="006C3FE7" w:rsidRPr="006C3FE7" w:rsidRDefault="006C3FE7" w:rsidP="001D7830">
      <w:pPr>
        <w:autoSpaceDE w:val="0"/>
        <w:autoSpaceDN w:val="0"/>
        <w:adjustRightInd w:val="0"/>
        <w:ind w:right="-283"/>
        <w:rPr>
          <w:b/>
          <w:bCs/>
          <w:sz w:val="20"/>
          <w:szCs w:val="20"/>
        </w:rPr>
      </w:pPr>
      <w:r w:rsidRPr="006C3FE7">
        <w:rPr>
          <w:b/>
          <w:bCs/>
          <w:sz w:val="20"/>
          <w:szCs w:val="20"/>
        </w:rPr>
        <w:t>*</w:t>
      </w:r>
      <w:r w:rsidR="0041348E">
        <w:rPr>
          <w:b/>
          <w:bCs/>
          <w:sz w:val="20"/>
          <w:szCs w:val="20"/>
        </w:rPr>
        <w:t>)</w:t>
      </w:r>
      <w:r w:rsidRPr="006C3FE7">
        <w:rPr>
          <w:b/>
          <w:bCs/>
          <w:sz w:val="20"/>
          <w:szCs w:val="20"/>
        </w:rPr>
        <w:t xml:space="preserve"> niepotrzebne skreślić</w:t>
      </w:r>
    </w:p>
    <w:p w14:paraId="1FE07847" w14:textId="77777777" w:rsidR="006C3FE7" w:rsidRDefault="006C3FE7" w:rsidP="001D7830">
      <w:pPr>
        <w:spacing w:before="120"/>
        <w:ind w:right="-283"/>
        <w:rPr>
          <w:sz w:val="10"/>
          <w:szCs w:val="10"/>
        </w:rPr>
      </w:pPr>
    </w:p>
    <w:p w14:paraId="0172FF88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33C1BFAD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2AE31D54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65E8D773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309E3440" w14:textId="77777777" w:rsidR="00BD4198" w:rsidRDefault="00BD4198" w:rsidP="001D7830">
      <w:pPr>
        <w:spacing w:before="120"/>
        <w:ind w:right="-283"/>
        <w:jc w:val="right"/>
        <w:rPr>
          <w:sz w:val="10"/>
          <w:szCs w:val="10"/>
        </w:rPr>
      </w:pPr>
    </w:p>
    <w:p w14:paraId="404758C3" w14:textId="77777777" w:rsidR="00BD4198" w:rsidRDefault="00BD4198" w:rsidP="001D7830">
      <w:pPr>
        <w:spacing w:before="120"/>
        <w:ind w:right="-283"/>
        <w:jc w:val="right"/>
        <w:rPr>
          <w:sz w:val="10"/>
          <w:szCs w:val="10"/>
        </w:rPr>
      </w:pPr>
    </w:p>
    <w:p w14:paraId="0C24FEB2" w14:textId="77777777" w:rsidR="00BD4198" w:rsidRDefault="00BD4198" w:rsidP="001D7830">
      <w:pPr>
        <w:spacing w:before="120"/>
        <w:ind w:right="-283"/>
        <w:jc w:val="right"/>
        <w:rPr>
          <w:sz w:val="10"/>
          <w:szCs w:val="10"/>
        </w:rPr>
      </w:pPr>
    </w:p>
    <w:p w14:paraId="024B9B94" w14:textId="77777777" w:rsidR="00BD4198" w:rsidRDefault="00BD4198" w:rsidP="001D7830">
      <w:pPr>
        <w:spacing w:before="120"/>
        <w:ind w:right="-283"/>
        <w:jc w:val="right"/>
        <w:rPr>
          <w:sz w:val="10"/>
          <w:szCs w:val="10"/>
        </w:rPr>
      </w:pPr>
    </w:p>
    <w:p w14:paraId="299C36FD" w14:textId="77777777" w:rsidR="006C3FE7" w:rsidRDefault="006C3FE7" w:rsidP="001D7830">
      <w:pPr>
        <w:spacing w:before="120"/>
        <w:ind w:right="-283"/>
        <w:jc w:val="right"/>
        <w:rPr>
          <w:sz w:val="10"/>
          <w:szCs w:val="10"/>
        </w:rPr>
      </w:pPr>
    </w:p>
    <w:p w14:paraId="68F6408E" w14:textId="47D00EFF" w:rsidR="006C3FE7" w:rsidRPr="008D55CA" w:rsidRDefault="006C3FE7" w:rsidP="001D7830">
      <w:pPr>
        <w:ind w:right="-283" w:firstLine="708"/>
        <w:jc w:val="right"/>
        <w:rPr>
          <w:b/>
          <w:sz w:val="20"/>
          <w:szCs w:val="20"/>
        </w:rPr>
      </w:pPr>
      <w:r w:rsidRPr="008D55CA">
        <w:rPr>
          <w:b/>
          <w:sz w:val="20"/>
          <w:szCs w:val="20"/>
        </w:rPr>
        <w:lastRenderedPageBreak/>
        <w:t xml:space="preserve">Załącznik nr </w:t>
      </w:r>
      <w:r w:rsidR="002577D4">
        <w:rPr>
          <w:b/>
          <w:sz w:val="20"/>
          <w:szCs w:val="20"/>
        </w:rPr>
        <w:t>6</w:t>
      </w:r>
      <w:r w:rsidRPr="008D55CA">
        <w:rPr>
          <w:b/>
          <w:sz w:val="20"/>
          <w:szCs w:val="20"/>
        </w:rPr>
        <w:t xml:space="preserve">                   </w:t>
      </w:r>
    </w:p>
    <w:p w14:paraId="4A1784B7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034B475C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79FD56F4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06FDDA3D" w14:textId="77777777" w:rsidR="006C3FE7" w:rsidRDefault="006C3FE7" w:rsidP="001D7830">
      <w:pPr>
        <w:ind w:right="-283"/>
        <w:jc w:val="center"/>
        <w:rPr>
          <w:rFonts w:ascii="Garamond" w:hAnsi="Garamond"/>
          <w:b/>
        </w:rPr>
      </w:pPr>
      <w:r w:rsidRPr="00241A2E">
        <w:rPr>
          <w:rFonts w:ascii="Garamond" w:hAnsi="Garamond"/>
          <w:b/>
        </w:rPr>
        <w:t>Klauzula informacyjna w</w:t>
      </w:r>
      <w:r>
        <w:rPr>
          <w:rFonts w:ascii="Garamond" w:hAnsi="Garamond"/>
          <w:b/>
        </w:rPr>
        <w:t xml:space="preserve"> </w:t>
      </w:r>
      <w:r w:rsidRPr="00241A2E">
        <w:rPr>
          <w:rFonts w:ascii="Garamond" w:hAnsi="Garamond"/>
          <w:b/>
        </w:rPr>
        <w:t>związku z przetwarzaniem danych osobowych</w:t>
      </w:r>
    </w:p>
    <w:p w14:paraId="53AA097C" w14:textId="77777777" w:rsidR="006C3FE7" w:rsidRDefault="006C3FE7" w:rsidP="001D7830">
      <w:pPr>
        <w:ind w:right="-283"/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wnioskodawcy</w:t>
      </w:r>
      <w:proofErr w:type="gramEnd"/>
      <w:r>
        <w:rPr>
          <w:rFonts w:ascii="Garamond" w:hAnsi="Garamond"/>
          <w:b/>
        </w:rPr>
        <w:t xml:space="preserve"> lub osoby reprezentującej wnioskodawcę</w:t>
      </w:r>
    </w:p>
    <w:p w14:paraId="3D3AC425" w14:textId="77777777" w:rsidR="006C3FE7" w:rsidRPr="00A060B8" w:rsidRDefault="006C3FE7" w:rsidP="001D7830">
      <w:pPr>
        <w:ind w:right="-283"/>
        <w:jc w:val="center"/>
        <w:rPr>
          <w:rFonts w:ascii="Garamond" w:hAnsi="Garamond"/>
          <w:b/>
        </w:rPr>
      </w:pPr>
    </w:p>
    <w:p w14:paraId="1283A113" w14:textId="5778BF7B" w:rsidR="006C3FE7" w:rsidRPr="000E09E1" w:rsidRDefault="006C3FE7" w:rsidP="001D7830">
      <w:pPr>
        <w:ind w:right="-283"/>
        <w:jc w:val="both"/>
        <w:rPr>
          <w:rFonts w:ascii="Garamond" w:hAnsi="Garamond"/>
        </w:rPr>
      </w:pPr>
      <w:r w:rsidRPr="000E09E1">
        <w:rPr>
          <w:rFonts w:ascii="Garamond" w:hAnsi="Garamond"/>
        </w:rPr>
        <w:t>Zgodnie z art. 13 ust. 1-2 Rozporządzenia Parlamentu Europejskiego i Rady (UE) 2016/679 z dnia 27 kwietnia 2016r. w sprawie ochrony osób fizycznych w związku z przetwarzaniem danych osobowych</w:t>
      </w:r>
      <w:r w:rsidR="003A79FB">
        <w:rPr>
          <w:rFonts w:ascii="Garamond" w:hAnsi="Garamond"/>
        </w:rPr>
        <w:br/>
      </w:r>
      <w:r w:rsidRPr="000E09E1">
        <w:rPr>
          <w:rFonts w:ascii="Garamond" w:hAnsi="Garamond"/>
        </w:rPr>
        <w:t xml:space="preserve">i w sprawie swobodnego przepływu takich danych oraz uchylenia dyrektywy 95/46/WE (ogólne rozporządzenie o ochronie danych), zwanego dalej </w:t>
      </w:r>
      <w:r w:rsidR="003C4CF0" w:rsidRPr="000E09E1">
        <w:rPr>
          <w:rFonts w:ascii="Garamond" w:hAnsi="Garamond"/>
        </w:rPr>
        <w:t>RODO, informujemy</w:t>
      </w:r>
      <w:r w:rsidRPr="000E09E1">
        <w:rPr>
          <w:rFonts w:ascii="Garamond" w:hAnsi="Garamond"/>
        </w:rPr>
        <w:t>, że:</w:t>
      </w:r>
    </w:p>
    <w:p w14:paraId="5EC72360" w14:textId="6F637550" w:rsidR="006C3FE7" w:rsidRPr="00241A2E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Administratorem Pani/Pana danych osobowych jest Powiatowy Urząd Pracy w Mrągowie przy</w:t>
      </w:r>
      <w:r w:rsidR="003A79FB">
        <w:rPr>
          <w:rFonts w:ascii="Garamond" w:hAnsi="Garamond"/>
          <w:sz w:val="24"/>
          <w:szCs w:val="24"/>
        </w:rPr>
        <w:br/>
      </w:r>
      <w:r w:rsidRPr="00241A2E">
        <w:rPr>
          <w:rFonts w:ascii="Garamond" w:hAnsi="Garamond"/>
          <w:sz w:val="24"/>
          <w:szCs w:val="24"/>
        </w:rPr>
        <w:t xml:space="preserve">ul. Kopernika 1, 11-700 Mrągowo. Dane kontaktowe Inspektora Ochrony Danych: </w:t>
      </w:r>
      <w:hyperlink r:id="rId8" w:history="1">
        <w:r w:rsidRPr="006B1D6F">
          <w:rPr>
            <w:rStyle w:val="Hipercze"/>
            <w:rFonts w:ascii="Garamond" w:hAnsi="Garamond"/>
            <w:color w:val="auto"/>
            <w:sz w:val="24"/>
            <w:szCs w:val="24"/>
          </w:rPr>
          <w:t>iod@powiat.mragowo.pl</w:t>
        </w:r>
      </w:hyperlink>
      <w:r w:rsidRPr="006B1D6F">
        <w:rPr>
          <w:rFonts w:ascii="Garamond" w:hAnsi="Garamond"/>
          <w:sz w:val="24"/>
          <w:szCs w:val="24"/>
        </w:rPr>
        <w:t>.</w:t>
      </w:r>
    </w:p>
    <w:p w14:paraId="18A51309" w14:textId="6DC472B8" w:rsidR="006C3FE7" w:rsidRPr="000E09E1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0E09E1">
        <w:rPr>
          <w:rFonts w:ascii="Garamond" w:hAnsi="Garamond"/>
          <w:sz w:val="24"/>
          <w:szCs w:val="24"/>
        </w:rPr>
        <w:t>P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ani/Pana dane osobowe będą przetwarzane </w:t>
      </w:r>
      <w:r w:rsidRPr="000E09E1">
        <w:rPr>
          <w:rFonts w:ascii="Garamond" w:hAnsi="Garamond"/>
          <w:sz w:val="24"/>
          <w:szCs w:val="24"/>
        </w:rPr>
        <w:t xml:space="preserve">w celu realizacji zadań ustawowych 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>w związku</w:t>
      </w:r>
      <w:r w:rsidR="003A79FB">
        <w:rPr>
          <w:rFonts w:ascii="Garamond" w:hAnsi="Garamond" w:cs="Arial"/>
          <w:iCs/>
          <w:color w:val="000000"/>
          <w:sz w:val="24"/>
          <w:szCs w:val="24"/>
        </w:rPr>
        <w:br/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z </w:t>
      </w:r>
      <w:r w:rsidRPr="00AE0858">
        <w:rPr>
          <w:rFonts w:ascii="Garamond" w:hAnsi="Garamond" w:cs="Arial"/>
          <w:iCs/>
          <w:color w:val="000000"/>
          <w:sz w:val="24"/>
          <w:szCs w:val="24"/>
          <w:u w:val="single"/>
        </w:rPr>
        <w:t xml:space="preserve">ubieganiem się przez Panią/Pana </w:t>
      </w:r>
      <w:r>
        <w:rPr>
          <w:rFonts w:ascii="Garamond" w:hAnsi="Garamond" w:cs="Arial"/>
          <w:iCs/>
          <w:color w:val="000000"/>
          <w:sz w:val="24"/>
          <w:szCs w:val="24"/>
          <w:u w:val="single"/>
        </w:rPr>
        <w:t xml:space="preserve">lub wnioskodawcę, którego Pani/Pan reprezentuje </w:t>
      </w:r>
      <w:r w:rsidRPr="00AE0858">
        <w:rPr>
          <w:rFonts w:ascii="Garamond" w:hAnsi="Garamond" w:cs="Arial"/>
          <w:iCs/>
          <w:color w:val="000000"/>
          <w:sz w:val="24"/>
          <w:szCs w:val="24"/>
          <w:u w:val="single"/>
        </w:rPr>
        <w:t>o pomoc lub korzystanie z pomocy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 określonej w ustawie z dnia 20 kwietnia 2004r. o promocji zatrudnienia</w:t>
      </w:r>
      <w:r w:rsidR="003A79FB">
        <w:rPr>
          <w:rFonts w:ascii="Garamond" w:hAnsi="Garamond" w:cs="Arial"/>
          <w:iCs/>
          <w:color w:val="000000"/>
          <w:sz w:val="24"/>
          <w:szCs w:val="24"/>
        </w:rPr>
        <w:br/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 i instytucjach rynku pracy, </w:t>
      </w:r>
      <w:r>
        <w:rPr>
          <w:rFonts w:ascii="Garamond" w:hAnsi="Garamond" w:cs="Arial"/>
          <w:iCs/>
          <w:color w:val="000000"/>
          <w:sz w:val="24"/>
          <w:szCs w:val="24"/>
        </w:rPr>
        <w:t>a p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>odstawą prawną ich przetwarzania są następujące przepisy RODO:</w:t>
      </w:r>
    </w:p>
    <w:p w14:paraId="0FD80F19" w14:textId="2471FA5A" w:rsidR="006C3FE7" w:rsidRPr="00241A2E" w:rsidRDefault="006C3FE7" w:rsidP="001D7830">
      <w:pPr>
        <w:pStyle w:val="Akapitzlist"/>
        <w:numPr>
          <w:ilvl w:val="0"/>
          <w:numId w:val="22"/>
        </w:numPr>
        <w:spacing w:after="160" w:line="259" w:lineRule="auto"/>
        <w:ind w:left="284" w:right="-283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241A2E">
        <w:rPr>
          <w:rFonts w:ascii="Garamond" w:hAnsi="Garamond"/>
          <w:sz w:val="24"/>
          <w:szCs w:val="24"/>
        </w:rPr>
        <w:t>art</w:t>
      </w:r>
      <w:proofErr w:type="gramEnd"/>
      <w:r w:rsidRPr="00241A2E">
        <w:rPr>
          <w:rFonts w:ascii="Garamond" w:hAnsi="Garamond"/>
          <w:sz w:val="24"/>
          <w:szCs w:val="24"/>
        </w:rPr>
        <w:t xml:space="preserve">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ust. 1 lit. b (podjęci</w:t>
      </w:r>
      <w:r>
        <w:rPr>
          <w:rFonts w:ascii="Garamond" w:hAnsi="Garamond" w:cs="Arial"/>
          <w:iCs/>
          <w:color w:val="000000"/>
          <w:sz w:val="24"/>
          <w:szCs w:val="24"/>
        </w:rPr>
        <w:t>e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 działań na żądanie osob</w:t>
      </w:r>
      <w:r>
        <w:rPr>
          <w:rFonts w:ascii="Garamond" w:hAnsi="Garamond" w:cs="Arial"/>
          <w:iCs/>
          <w:color w:val="000000"/>
          <w:sz w:val="24"/>
          <w:szCs w:val="24"/>
        </w:rPr>
        <w:t>y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, której dane dotyczą, przez zawarciem umowy</w:t>
      </w:r>
      <w:r w:rsidR="003A79FB">
        <w:rPr>
          <w:rFonts w:ascii="Garamond" w:hAnsi="Garamond" w:cs="Arial"/>
          <w:iCs/>
          <w:color w:val="000000"/>
          <w:sz w:val="24"/>
          <w:szCs w:val="24"/>
        </w:rPr>
        <w:br/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iCs/>
          <w:color w:val="000000"/>
          <w:sz w:val="24"/>
          <w:szCs w:val="24"/>
        </w:rPr>
        <w:t xml:space="preserve">i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wykonani</w:t>
      </w:r>
      <w:r>
        <w:rPr>
          <w:rFonts w:ascii="Garamond" w:hAnsi="Garamond" w:cs="Arial"/>
          <w:iCs/>
          <w:color w:val="000000"/>
          <w:sz w:val="24"/>
          <w:szCs w:val="24"/>
        </w:rPr>
        <w:t>e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 umowy, której stroną jest osoba, której dane dotyczą) </w:t>
      </w:r>
    </w:p>
    <w:p w14:paraId="6EC7E8DA" w14:textId="77777777" w:rsidR="006C3FE7" w:rsidRPr="00241A2E" w:rsidRDefault="006C3FE7" w:rsidP="001D7830">
      <w:pPr>
        <w:pStyle w:val="Akapitzlist"/>
        <w:numPr>
          <w:ilvl w:val="0"/>
          <w:numId w:val="22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proofErr w:type="gramStart"/>
      <w:r w:rsidRPr="00241A2E">
        <w:rPr>
          <w:rFonts w:ascii="Garamond" w:hAnsi="Garamond"/>
          <w:sz w:val="24"/>
          <w:szCs w:val="24"/>
        </w:rPr>
        <w:t>art</w:t>
      </w:r>
      <w:proofErr w:type="gramEnd"/>
      <w:r w:rsidRPr="00241A2E">
        <w:rPr>
          <w:rFonts w:ascii="Garamond" w:hAnsi="Garamond"/>
          <w:sz w:val="24"/>
          <w:szCs w:val="24"/>
        </w:rPr>
        <w:t xml:space="preserve">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ust. 1 lit. c (</w:t>
      </w:r>
      <w:r w:rsidRPr="00241A2E">
        <w:rPr>
          <w:rFonts w:ascii="Garamond" w:hAnsi="Garamond"/>
          <w:sz w:val="24"/>
          <w:szCs w:val="24"/>
        </w:rPr>
        <w:t>wypełnienie obowiązku prawnego ciążącego na Administratorze)</w:t>
      </w:r>
    </w:p>
    <w:p w14:paraId="063CEAEF" w14:textId="77777777" w:rsidR="006C3FE7" w:rsidRDefault="006C3FE7" w:rsidP="001D7830">
      <w:pPr>
        <w:pStyle w:val="Akapitzlist"/>
        <w:numPr>
          <w:ilvl w:val="0"/>
          <w:numId w:val="22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proofErr w:type="gramStart"/>
      <w:r w:rsidRPr="00241A2E">
        <w:rPr>
          <w:rFonts w:ascii="Garamond" w:hAnsi="Garamond"/>
          <w:sz w:val="24"/>
          <w:szCs w:val="24"/>
        </w:rPr>
        <w:t>art</w:t>
      </w:r>
      <w:proofErr w:type="gramEnd"/>
      <w:r w:rsidRPr="00241A2E">
        <w:rPr>
          <w:rFonts w:ascii="Garamond" w:hAnsi="Garamond"/>
          <w:sz w:val="24"/>
          <w:szCs w:val="24"/>
        </w:rPr>
        <w:t xml:space="preserve">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ust. 1 lit. e </w:t>
      </w:r>
      <w:r w:rsidRPr="00241A2E">
        <w:rPr>
          <w:rFonts w:ascii="Garamond" w:hAnsi="Garamond"/>
          <w:sz w:val="24"/>
          <w:szCs w:val="24"/>
        </w:rPr>
        <w:t>(wykonywanie zadań realizowanych w interesie publicznym lub w ramach sprawowania władzy publicznej powierzonej Administratorowi)</w:t>
      </w:r>
    </w:p>
    <w:p w14:paraId="6A0D907D" w14:textId="77777777" w:rsidR="006C3FE7" w:rsidRPr="00241A2E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Podanie danych osobowych jest wymogiem ustawowym i jest Pani/Pan zobowiązana(-y) do ich podania. Konsekwencją nie podania danych osobowych jest brak możliwości realizacji celu określonego w pkt. 2.</w:t>
      </w:r>
    </w:p>
    <w:p w14:paraId="256CF80F" w14:textId="77777777" w:rsidR="006C3FE7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Pani/Pana dane osobowe mogą zostać udostępnione min. </w:t>
      </w:r>
      <w:r>
        <w:rPr>
          <w:rFonts w:ascii="Garamond" w:hAnsi="Garamond"/>
          <w:sz w:val="24"/>
          <w:szCs w:val="24"/>
        </w:rPr>
        <w:t xml:space="preserve">organom i </w:t>
      </w:r>
      <w:r w:rsidRPr="00241A2E">
        <w:rPr>
          <w:rFonts w:ascii="Garamond" w:hAnsi="Garamond"/>
          <w:sz w:val="24"/>
          <w:szCs w:val="24"/>
        </w:rPr>
        <w:t>podmiotom uprawnionym do ich uzyskania na podstawie obowiązujących przepisów prawa lub na podstawie umowy powierzenia przetwarzania danych w imieniu Administratora lub podmiotom świadczącym na rzecz Administratora usługi np. pocztowe, bankowe</w:t>
      </w:r>
      <w:r>
        <w:rPr>
          <w:rFonts w:ascii="Garamond" w:hAnsi="Garamond"/>
          <w:sz w:val="24"/>
          <w:szCs w:val="24"/>
        </w:rPr>
        <w:t>.</w:t>
      </w:r>
    </w:p>
    <w:p w14:paraId="60751976" w14:textId="77777777" w:rsidR="006C3FE7" w:rsidRPr="00B52D0B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B52D0B">
        <w:rPr>
          <w:rFonts w:ascii="Garamond" w:hAnsi="Garamond"/>
          <w:sz w:val="24"/>
          <w:szCs w:val="24"/>
        </w:rPr>
        <w:t xml:space="preserve">Przysługuje Pani/Panu prawo </w:t>
      </w:r>
      <w:r>
        <w:rPr>
          <w:rFonts w:ascii="Garamond" w:hAnsi="Garamond"/>
          <w:sz w:val="24"/>
          <w:szCs w:val="24"/>
        </w:rPr>
        <w:t xml:space="preserve">żądania </w:t>
      </w:r>
      <w:r w:rsidRPr="00B52D0B">
        <w:rPr>
          <w:rFonts w:ascii="Garamond" w:hAnsi="Garamond"/>
          <w:sz w:val="24"/>
          <w:szCs w:val="24"/>
        </w:rPr>
        <w:t>dostępu do swoich danych osobowych, ich sprostowania, usunięcia</w:t>
      </w:r>
      <w:r>
        <w:rPr>
          <w:rFonts w:ascii="Garamond" w:hAnsi="Garamond"/>
          <w:sz w:val="24"/>
          <w:szCs w:val="24"/>
        </w:rPr>
        <w:t xml:space="preserve"> lub </w:t>
      </w:r>
      <w:r w:rsidRPr="00B52D0B">
        <w:rPr>
          <w:rFonts w:ascii="Garamond" w:hAnsi="Garamond"/>
          <w:sz w:val="24"/>
          <w:szCs w:val="24"/>
        </w:rPr>
        <w:t xml:space="preserve">ograniczenia przetwarzania, </w:t>
      </w:r>
      <w:r>
        <w:rPr>
          <w:rFonts w:ascii="Garamond" w:hAnsi="Garamond"/>
          <w:sz w:val="24"/>
          <w:szCs w:val="24"/>
        </w:rPr>
        <w:t xml:space="preserve">prawo </w:t>
      </w:r>
      <w:r w:rsidRPr="00B52D0B">
        <w:rPr>
          <w:rFonts w:ascii="Garamond" w:hAnsi="Garamond"/>
          <w:sz w:val="24"/>
          <w:szCs w:val="24"/>
        </w:rPr>
        <w:t xml:space="preserve">wniesienia sprzeciwu </w:t>
      </w:r>
      <w:proofErr w:type="gramStart"/>
      <w:r w:rsidRPr="00B52D0B">
        <w:rPr>
          <w:rFonts w:ascii="Garamond" w:hAnsi="Garamond"/>
          <w:sz w:val="24"/>
          <w:szCs w:val="24"/>
        </w:rPr>
        <w:t xml:space="preserve">wobec </w:t>
      </w:r>
      <w:r>
        <w:rPr>
          <w:rFonts w:ascii="Garamond" w:hAnsi="Garamond"/>
          <w:sz w:val="24"/>
          <w:szCs w:val="24"/>
        </w:rPr>
        <w:t xml:space="preserve"> </w:t>
      </w:r>
      <w:r w:rsidRPr="00B52D0B">
        <w:rPr>
          <w:rFonts w:ascii="Garamond" w:hAnsi="Garamond"/>
          <w:sz w:val="24"/>
          <w:szCs w:val="24"/>
        </w:rPr>
        <w:t>przetwarzania</w:t>
      </w:r>
      <w:proofErr w:type="gramEnd"/>
      <w:r>
        <w:rPr>
          <w:rFonts w:ascii="Garamond" w:hAnsi="Garamond"/>
          <w:sz w:val="24"/>
          <w:szCs w:val="24"/>
        </w:rPr>
        <w:t>, a także prawo do przenoszenia swoich danych osobowych</w:t>
      </w:r>
      <w:r w:rsidRPr="00B52D0B">
        <w:rPr>
          <w:rFonts w:ascii="Garamond" w:hAnsi="Garamond"/>
          <w:sz w:val="24"/>
          <w:szCs w:val="24"/>
        </w:rPr>
        <w:t>.</w:t>
      </w:r>
    </w:p>
    <w:p w14:paraId="075E9EAF" w14:textId="77777777" w:rsidR="006C3FE7" w:rsidRPr="00241A2E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przekazywane do państw trzecich lub organizacji międzynarodowych.</w:t>
      </w:r>
    </w:p>
    <w:p w14:paraId="53FA58BE" w14:textId="77777777" w:rsidR="006C3FE7" w:rsidRPr="00241A2E" w:rsidRDefault="006C3FE7" w:rsidP="001D7830">
      <w:pPr>
        <w:pStyle w:val="Akapitzlist"/>
        <w:numPr>
          <w:ilvl w:val="0"/>
          <w:numId w:val="21"/>
        </w:numPr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poddawane zautomatyzowanemu podejmowaniu decyzji, w tym profilowaniu.</w:t>
      </w:r>
    </w:p>
    <w:p w14:paraId="462B6191" w14:textId="2136131B" w:rsidR="006C3FE7" w:rsidRPr="00241A2E" w:rsidRDefault="006C3FE7" w:rsidP="001D7830">
      <w:pPr>
        <w:pStyle w:val="Akapitzlist"/>
        <w:numPr>
          <w:ilvl w:val="0"/>
          <w:numId w:val="21"/>
        </w:numPr>
        <w:shd w:val="clear" w:color="auto" w:fill="FFFFFF" w:themeFill="background1"/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Pani/Pana dane osobowe będą przechowywane przez okres niezbędny do osiągnięcia </w:t>
      </w:r>
      <w:proofErr w:type="gramStart"/>
      <w:r w:rsidRPr="00241A2E">
        <w:rPr>
          <w:rFonts w:ascii="Garamond" w:hAnsi="Garamond"/>
          <w:sz w:val="24"/>
          <w:szCs w:val="24"/>
        </w:rPr>
        <w:t>celu</w:t>
      </w:r>
      <w:r>
        <w:rPr>
          <w:rFonts w:ascii="Garamond" w:hAnsi="Garamond"/>
          <w:sz w:val="24"/>
          <w:szCs w:val="24"/>
        </w:rPr>
        <w:t xml:space="preserve"> dla którego</w:t>
      </w:r>
      <w:proofErr w:type="gramEnd"/>
      <w:r>
        <w:rPr>
          <w:rFonts w:ascii="Garamond" w:hAnsi="Garamond"/>
          <w:sz w:val="24"/>
          <w:szCs w:val="24"/>
        </w:rPr>
        <w:t xml:space="preserve"> zostały zebrane</w:t>
      </w:r>
      <w:r w:rsidRPr="00241A2E">
        <w:rPr>
          <w:rFonts w:ascii="Garamond" w:hAnsi="Garamond"/>
          <w:sz w:val="24"/>
          <w:szCs w:val="24"/>
        </w:rPr>
        <w:t xml:space="preserve">, a po tym czasie do momentu wygaśnięcia obowiązku ich archiwizacji wynikającego </w:t>
      </w:r>
      <w:r w:rsidR="003A79FB">
        <w:rPr>
          <w:rFonts w:ascii="Garamond" w:hAnsi="Garamond"/>
          <w:sz w:val="24"/>
          <w:szCs w:val="24"/>
        </w:rPr>
        <w:br/>
      </w:r>
      <w:r w:rsidRPr="00241A2E">
        <w:rPr>
          <w:rFonts w:ascii="Garamond" w:hAnsi="Garamond"/>
          <w:sz w:val="24"/>
          <w:szCs w:val="24"/>
        </w:rPr>
        <w:t xml:space="preserve">z obowiązujących przepisów prawa, tj. przez okres </w:t>
      </w:r>
      <w:r>
        <w:rPr>
          <w:rFonts w:ascii="Garamond" w:hAnsi="Garamond"/>
          <w:sz w:val="24"/>
          <w:szCs w:val="24"/>
        </w:rPr>
        <w:t>50 lat</w:t>
      </w:r>
      <w:r w:rsidRPr="00317B74">
        <w:rPr>
          <w:rFonts w:ascii="Garamond" w:hAnsi="Garamond"/>
          <w:sz w:val="24"/>
          <w:szCs w:val="24"/>
        </w:rPr>
        <w:t>,</w:t>
      </w:r>
      <w:r w:rsidRPr="00241A2E">
        <w:rPr>
          <w:rFonts w:ascii="Garamond" w:hAnsi="Garamond"/>
          <w:sz w:val="24"/>
          <w:szCs w:val="24"/>
        </w:rPr>
        <w:t xml:space="preserve"> licząc od końca roku kalendarzowego, </w:t>
      </w:r>
      <w:r w:rsidR="003A79FB">
        <w:rPr>
          <w:rFonts w:ascii="Garamond" w:hAnsi="Garamond"/>
          <w:sz w:val="24"/>
          <w:szCs w:val="24"/>
        </w:rPr>
        <w:br/>
      </w:r>
      <w:r w:rsidRPr="00241A2E">
        <w:rPr>
          <w:rFonts w:ascii="Garamond" w:hAnsi="Garamond"/>
          <w:sz w:val="24"/>
          <w:szCs w:val="24"/>
        </w:rPr>
        <w:t xml:space="preserve">w którym </w:t>
      </w:r>
      <w:r w:rsidRPr="00AE0858">
        <w:rPr>
          <w:rFonts w:ascii="Garamond" w:hAnsi="Garamond"/>
          <w:sz w:val="24"/>
          <w:szCs w:val="24"/>
          <w:u w:val="single"/>
        </w:rPr>
        <w:t>zakończono udzielanie pomocy</w:t>
      </w:r>
      <w:r w:rsidRPr="00241A2E">
        <w:rPr>
          <w:rFonts w:ascii="Garamond" w:hAnsi="Garamond"/>
          <w:sz w:val="24"/>
          <w:szCs w:val="24"/>
        </w:rPr>
        <w:t xml:space="preserve">.   </w:t>
      </w:r>
    </w:p>
    <w:p w14:paraId="094ACAC6" w14:textId="77777777" w:rsidR="006C3FE7" w:rsidRDefault="006C3FE7" w:rsidP="001D7830">
      <w:pPr>
        <w:pStyle w:val="Akapitzlist"/>
        <w:numPr>
          <w:ilvl w:val="0"/>
          <w:numId w:val="21"/>
        </w:numPr>
        <w:shd w:val="clear" w:color="auto" w:fill="FFFFFF" w:themeFill="background1"/>
        <w:spacing w:after="160" w:line="259" w:lineRule="auto"/>
        <w:ind w:left="284" w:right="-283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W przypadku, gdy przetwarzanie danych osobowych będzie naruszało przepisy RODO przysługuje Pani/Panu prawo wniesienia skargi do organu nadzorczego, tj. Prezesa Urzędu Ochrony Danych Osobowych (ul. Stawki 2, 00-193 Warszawa).</w:t>
      </w:r>
    </w:p>
    <w:p w14:paraId="1551D244" w14:textId="77777777" w:rsidR="006C3FE7" w:rsidRPr="00317B74" w:rsidRDefault="006C3FE7" w:rsidP="001D7830">
      <w:pPr>
        <w:pStyle w:val="Akapitzlist"/>
        <w:shd w:val="clear" w:color="auto" w:fill="FFFFFF" w:themeFill="background1"/>
        <w:spacing w:after="160" w:line="259" w:lineRule="auto"/>
        <w:ind w:left="284" w:right="-283"/>
        <w:jc w:val="both"/>
        <w:rPr>
          <w:rFonts w:ascii="Garamond" w:hAnsi="Garamond"/>
          <w:sz w:val="16"/>
          <w:szCs w:val="16"/>
        </w:rPr>
      </w:pPr>
    </w:p>
    <w:p w14:paraId="7EFC475A" w14:textId="77777777" w:rsidR="006C3FE7" w:rsidRPr="00A92AF9" w:rsidRDefault="006C3FE7" w:rsidP="001D7830">
      <w:pPr>
        <w:pStyle w:val="Akapitzlist"/>
        <w:ind w:right="-283"/>
        <w:jc w:val="right"/>
        <w:rPr>
          <w:rFonts w:ascii="Garamond" w:hAnsi="Garamond"/>
          <w:sz w:val="24"/>
          <w:szCs w:val="24"/>
        </w:rPr>
      </w:pPr>
      <w:r w:rsidRPr="00A92AF9">
        <w:rPr>
          <w:rFonts w:ascii="Garamond" w:hAnsi="Garamond"/>
          <w:sz w:val="24"/>
          <w:szCs w:val="24"/>
        </w:rPr>
        <w:t>Zapoznałam</w:t>
      </w:r>
      <w:r>
        <w:rPr>
          <w:rFonts w:ascii="Garamond" w:hAnsi="Garamond"/>
          <w:sz w:val="24"/>
          <w:szCs w:val="24"/>
        </w:rPr>
        <w:t>(</w:t>
      </w:r>
      <w:r w:rsidRPr="00A92AF9">
        <w:rPr>
          <w:rFonts w:ascii="Garamond" w:hAnsi="Garamond"/>
          <w:sz w:val="24"/>
          <w:szCs w:val="24"/>
        </w:rPr>
        <w:t>em</w:t>
      </w:r>
      <w:r>
        <w:rPr>
          <w:rFonts w:ascii="Garamond" w:hAnsi="Garamond"/>
          <w:sz w:val="24"/>
          <w:szCs w:val="24"/>
        </w:rPr>
        <w:t>)</w:t>
      </w:r>
      <w:r w:rsidRPr="00A92AF9">
        <w:rPr>
          <w:rFonts w:ascii="Garamond" w:hAnsi="Garamond"/>
          <w:sz w:val="24"/>
          <w:szCs w:val="24"/>
        </w:rPr>
        <w:t xml:space="preserve"> się z klauzulą i zrozumiałam</w:t>
      </w:r>
      <w:r>
        <w:rPr>
          <w:rFonts w:ascii="Garamond" w:hAnsi="Garamond"/>
          <w:sz w:val="24"/>
          <w:szCs w:val="24"/>
        </w:rPr>
        <w:t>(em)</w:t>
      </w:r>
      <w:r w:rsidRPr="00A92AF9">
        <w:rPr>
          <w:rFonts w:ascii="Garamond" w:hAnsi="Garamond"/>
          <w:sz w:val="24"/>
          <w:szCs w:val="24"/>
        </w:rPr>
        <w:t xml:space="preserve"> jej tre</w:t>
      </w:r>
      <w:r>
        <w:rPr>
          <w:rFonts w:ascii="Garamond" w:hAnsi="Garamond"/>
          <w:sz w:val="24"/>
          <w:szCs w:val="24"/>
        </w:rPr>
        <w:t>ść:</w:t>
      </w:r>
    </w:p>
    <w:p w14:paraId="2F4A40EE" w14:textId="77777777" w:rsidR="006C3FE7" w:rsidRDefault="006C3FE7" w:rsidP="001D7830">
      <w:pPr>
        <w:pStyle w:val="Akapitzlist"/>
        <w:ind w:right="-283"/>
        <w:jc w:val="right"/>
        <w:rPr>
          <w:rFonts w:ascii="Garamond" w:hAnsi="Garamond"/>
          <w:sz w:val="24"/>
          <w:szCs w:val="24"/>
        </w:rPr>
      </w:pPr>
    </w:p>
    <w:p w14:paraId="4EA9C067" w14:textId="77777777" w:rsidR="006C3FE7" w:rsidRDefault="006C3FE7" w:rsidP="001D7830">
      <w:pPr>
        <w:pStyle w:val="Akapitzlist"/>
        <w:ind w:right="-28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………..…………..……………………………</w:t>
      </w:r>
    </w:p>
    <w:p w14:paraId="6147165E" w14:textId="77777777" w:rsidR="006C3FE7" w:rsidRPr="00064297" w:rsidRDefault="006C3FE7" w:rsidP="001D7830">
      <w:pPr>
        <w:pStyle w:val="Akapitzlist"/>
        <w:ind w:right="-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(czytelny podpis imieniem i nazwiskiem)</w:t>
      </w:r>
    </w:p>
    <w:p w14:paraId="7F320403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3CD0EE90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365CCD60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213FA528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21AFBBBC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6DC1EAB8" w14:textId="77777777" w:rsidR="006C3FE7" w:rsidRDefault="006C3FE7" w:rsidP="001D7830">
      <w:pPr>
        <w:ind w:left="4248" w:right="-283" w:firstLine="708"/>
        <w:jc w:val="center"/>
        <w:rPr>
          <w:sz w:val="10"/>
          <w:szCs w:val="10"/>
        </w:rPr>
      </w:pPr>
    </w:p>
    <w:p w14:paraId="4356835D" w14:textId="77777777" w:rsidR="00301D0B" w:rsidRDefault="00301D0B" w:rsidP="001D7830">
      <w:pPr>
        <w:ind w:left="4248" w:right="-283" w:firstLine="708"/>
        <w:jc w:val="center"/>
        <w:rPr>
          <w:sz w:val="10"/>
          <w:szCs w:val="10"/>
        </w:rPr>
      </w:pPr>
    </w:p>
    <w:p w14:paraId="68FA5DA0" w14:textId="77777777" w:rsidR="00301D0B" w:rsidRDefault="00301D0B" w:rsidP="001D7830">
      <w:pPr>
        <w:ind w:left="4248" w:right="-283" w:firstLine="708"/>
        <w:jc w:val="center"/>
        <w:rPr>
          <w:sz w:val="10"/>
          <w:szCs w:val="10"/>
        </w:rPr>
      </w:pPr>
    </w:p>
    <w:p w14:paraId="67E6B0F8" w14:textId="77777777" w:rsidR="00301D0B" w:rsidRDefault="00301D0B" w:rsidP="001D7830">
      <w:pPr>
        <w:ind w:left="4248" w:right="-283" w:firstLine="708"/>
        <w:jc w:val="center"/>
        <w:rPr>
          <w:sz w:val="10"/>
          <w:szCs w:val="10"/>
        </w:rPr>
      </w:pPr>
    </w:p>
    <w:p w14:paraId="181FFEE0" w14:textId="77777777" w:rsidR="00301D0B" w:rsidRDefault="00301D0B" w:rsidP="006C3FE7">
      <w:pPr>
        <w:ind w:left="4248" w:firstLine="708"/>
        <w:jc w:val="center"/>
        <w:rPr>
          <w:sz w:val="10"/>
          <w:szCs w:val="10"/>
        </w:rPr>
      </w:pPr>
    </w:p>
    <w:p w14:paraId="1E81969E" w14:textId="77777777" w:rsidR="008D65BF" w:rsidRDefault="008D65BF" w:rsidP="006C3FE7">
      <w:pPr>
        <w:ind w:left="4248" w:firstLine="708"/>
        <w:jc w:val="center"/>
        <w:rPr>
          <w:sz w:val="10"/>
          <w:szCs w:val="10"/>
        </w:rPr>
      </w:pPr>
    </w:p>
    <w:p w14:paraId="6C7BEA90" w14:textId="77777777" w:rsidR="008D65BF" w:rsidRPr="003C4CF0" w:rsidRDefault="008D65BF" w:rsidP="008D65BF">
      <w:pPr>
        <w:ind w:right="-283"/>
        <w:jc w:val="both"/>
        <w:rPr>
          <w:b/>
          <w:sz w:val="20"/>
          <w:szCs w:val="18"/>
          <w:lang w:eastAsia="en-US"/>
        </w:rPr>
      </w:pPr>
      <w:r w:rsidRPr="003C4CF0">
        <w:rPr>
          <w:b/>
          <w:sz w:val="20"/>
          <w:szCs w:val="18"/>
          <w:lang w:eastAsia="en-US"/>
        </w:rPr>
        <w:lastRenderedPageBreak/>
        <w:t>Wykaz załączników, które należy dołączyć do wniosku:</w:t>
      </w:r>
    </w:p>
    <w:p w14:paraId="68E274DF" w14:textId="77777777" w:rsidR="008D65BF" w:rsidRPr="003C4CF0" w:rsidRDefault="008D65BF" w:rsidP="008D65BF">
      <w:pPr>
        <w:ind w:right="-283" w:firstLine="1080"/>
        <w:jc w:val="both"/>
        <w:rPr>
          <w:b/>
          <w:sz w:val="10"/>
          <w:szCs w:val="8"/>
          <w:lang w:eastAsia="en-US"/>
        </w:rPr>
      </w:pPr>
    </w:p>
    <w:p w14:paraId="52AA71D7" w14:textId="77777777" w:rsidR="008D65BF" w:rsidRPr="003C4CF0" w:rsidRDefault="008D65BF" w:rsidP="008D65BF">
      <w:pPr>
        <w:pStyle w:val="Akapitzlist"/>
        <w:numPr>
          <w:ilvl w:val="6"/>
          <w:numId w:val="19"/>
        </w:numPr>
        <w:tabs>
          <w:tab w:val="clear" w:pos="2520"/>
        </w:tabs>
        <w:ind w:left="284" w:right="-283" w:hanging="284"/>
        <w:jc w:val="both"/>
        <w:rPr>
          <w:b/>
          <w:szCs w:val="18"/>
          <w:lang w:eastAsia="en-US"/>
        </w:rPr>
      </w:pPr>
      <w:r w:rsidRPr="003C4CF0">
        <w:rPr>
          <w:b/>
          <w:szCs w:val="18"/>
          <w:lang w:eastAsia="en-US"/>
        </w:rPr>
        <w:t>Dokument potwierdzający formę prawna istnienia Wnioskodawcy:</w:t>
      </w:r>
    </w:p>
    <w:p w14:paraId="6FDE3558" w14:textId="77777777" w:rsidR="008D65BF" w:rsidRPr="003C4CF0" w:rsidRDefault="008D65BF" w:rsidP="008D65BF">
      <w:pPr>
        <w:ind w:left="851" w:right="-283"/>
        <w:jc w:val="both"/>
        <w:rPr>
          <w:sz w:val="8"/>
          <w:szCs w:val="6"/>
          <w:lang w:eastAsia="en-US"/>
        </w:rPr>
      </w:pPr>
    </w:p>
    <w:p w14:paraId="3AB174EB" w14:textId="77777777" w:rsidR="008D65BF" w:rsidRPr="003C4CF0" w:rsidRDefault="008D65BF" w:rsidP="008D65BF">
      <w:pPr>
        <w:numPr>
          <w:ilvl w:val="0"/>
          <w:numId w:val="16"/>
        </w:numPr>
        <w:tabs>
          <w:tab w:val="clear" w:pos="720"/>
          <w:tab w:val="num" w:pos="426"/>
          <w:tab w:val="left" w:pos="7371"/>
          <w:tab w:val="left" w:pos="8789"/>
        </w:tabs>
        <w:ind w:left="540" w:right="-283" w:hanging="180"/>
        <w:jc w:val="both"/>
        <w:rPr>
          <w:sz w:val="20"/>
          <w:szCs w:val="18"/>
        </w:rPr>
      </w:pPr>
      <w:r w:rsidRPr="003C4CF0">
        <w:rPr>
          <w:sz w:val="20"/>
          <w:szCs w:val="18"/>
          <w:u w:val="single"/>
        </w:rPr>
        <w:t xml:space="preserve">w przypadku wnioskodawców podlegających wpisowi do Ewidencji Działalności </w:t>
      </w:r>
      <w:proofErr w:type="gramStart"/>
      <w:r w:rsidRPr="003C4CF0">
        <w:rPr>
          <w:sz w:val="20"/>
          <w:szCs w:val="18"/>
          <w:u w:val="single"/>
        </w:rPr>
        <w:t>Gospodarczej</w:t>
      </w:r>
      <w:r w:rsidRPr="003C4CF0">
        <w:rPr>
          <w:sz w:val="20"/>
          <w:szCs w:val="18"/>
        </w:rPr>
        <w:t xml:space="preserve"> –  dokument</w:t>
      </w:r>
      <w:proofErr w:type="gramEnd"/>
      <w:r w:rsidRPr="003C4CF0">
        <w:rPr>
          <w:sz w:val="20"/>
          <w:szCs w:val="18"/>
        </w:rPr>
        <w:t xml:space="preserve"> potwierdzający wpis do EDG w formie wydruku ze strony internetowej CEIDG </w:t>
      </w:r>
      <w:r w:rsidRPr="003C4CF0">
        <w:rPr>
          <w:color w:val="000000"/>
          <w:sz w:val="20"/>
          <w:szCs w:val="18"/>
          <w:u w:val="single"/>
        </w:rPr>
        <w:t>(</w:t>
      </w:r>
      <w:hyperlink r:id="rId9" w:history="1">
        <w:r w:rsidRPr="003C4CF0">
          <w:rPr>
            <w:rStyle w:val="Hipercze"/>
            <w:color w:val="000000"/>
            <w:sz w:val="20"/>
            <w:szCs w:val="18"/>
          </w:rPr>
          <w:t>http://prod.ceidg.gov.pl</w:t>
        </w:r>
      </w:hyperlink>
      <w:r w:rsidRPr="003C4CF0">
        <w:rPr>
          <w:color w:val="000000"/>
          <w:sz w:val="20"/>
          <w:szCs w:val="18"/>
          <w:u w:val="single"/>
        </w:rPr>
        <w:t>)</w:t>
      </w:r>
      <w:r w:rsidRPr="003C4CF0">
        <w:rPr>
          <w:color w:val="000000"/>
          <w:sz w:val="20"/>
          <w:szCs w:val="18"/>
        </w:rPr>
        <w:t xml:space="preserve"> </w:t>
      </w:r>
      <w:r w:rsidRPr="003C4CF0">
        <w:rPr>
          <w:sz w:val="20"/>
          <w:szCs w:val="18"/>
        </w:rPr>
        <w:t>lub kserokopia wpisu do ewidencji działalności gospodarczej wydanego nie wcześniej niż 6 miesięcy przed dniem złożenia wniosku;</w:t>
      </w:r>
    </w:p>
    <w:p w14:paraId="44DF3044" w14:textId="77777777" w:rsidR="008D65BF" w:rsidRPr="003C4CF0" w:rsidRDefault="008D65BF" w:rsidP="008D65BF">
      <w:pPr>
        <w:numPr>
          <w:ilvl w:val="0"/>
          <w:numId w:val="16"/>
        </w:numPr>
        <w:tabs>
          <w:tab w:val="clear" w:pos="720"/>
          <w:tab w:val="num" w:pos="540"/>
          <w:tab w:val="left" w:pos="7371"/>
          <w:tab w:val="left" w:pos="8789"/>
        </w:tabs>
        <w:spacing w:before="120"/>
        <w:ind w:left="538" w:right="-283" w:hanging="181"/>
        <w:jc w:val="both"/>
        <w:rPr>
          <w:sz w:val="20"/>
          <w:szCs w:val="18"/>
        </w:rPr>
      </w:pPr>
      <w:r w:rsidRPr="003C4CF0">
        <w:rPr>
          <w:sz w:val="20"/>
          <w:szCs w:val="18"/>
          <w:u w:val="single"/>
        </w:rPr>
        <w:t>w przypadku wnioskodawców podlegających wpisowi do Krajowego Rejestru Sądowego</w:t>
      </w:r>
      <w:r w:rsidRPr="003C4CF0">
        <w:rPr>
          <w:sz w:val="20"/>
          <w:szCs w:val="18"/>
        </w:rPr>
        <w:t xml:space="preserve"> – dokument potwierdzający wpis do KRS w formie </w:t>
      </w:r>
      <w:r w:rsidRPr="003C4CF0">
        <w:rPr>
          <w:sz w:val="20"/>
          <w:szCs w:val="18"/>
          <w:u w:val="single"/>
        </w:rPr>
        <w:t>wydruku ze strony internetowej http</w:t>
      </w:r>
      <w:proofErr w:type="gramStart"/>
      <w:r w:rsidRPr="003C4CF0">
        <w:rPr>
          <w:sz w:val="20"/>
          <w:szCs w:val="18"/>
          <w:u w:val="single"/>
        </w:rPr>
        <w:t>://krs</w:t>
      </w:r>
      <w:proofErr w:type="gramEnd"/>
      <w:r w:rsidRPr="003C4CF0">
        <w:rPr>
          <w:sz w:val="20"/>
          <w:szCs w:val="18"/>
          <w:u w:val="single"/>
        </w:rPr>
        <w:t>.</w:t>
      </w:r>
      <w:proofErr w:type="gramStart"/>
      <w:r w:rsidRPr="003C4CF0">
        <w:rPr>
          <w:sz w:val="20"/>
          <w:szCs w:val="18"/>
          <w:u w:val="single"/>
        </w:rPr>
        <w:t>ms</w:t>
      </w:r>
      <w:proofErr w:type="gramEnd"/>
      <w:r w:rsidRPr="003C4CF0">
        <w:rPr>
          <w:sz w:val="20"/>
          <w:szCs w:val="18"/>
          <w:u w:val="single"/>
        </w:rPr>
        <w:t>.</w:t>
      </w:r>
      <w:proofErr w:type="gramStart"/>
      <w:r w:rsidRPr="003C4CF0">
        <w:rPr>
          <w:sz w:val="20"/>
          <w:szCs w:val="18"/>
          <w:u w:val="single"/>
        </w:rPr>
        <w:t>gov</w:t>
      </w:r>
      <w:proofErr w:type="gramEnd"/>
      <w:r w:rsidRPr="003C4CF0">
        <w:rPr>
          <w:sz w:val="20"/>
          <w:szCs w:val="18"/>
          <w:u w:val="single"/>
        </w:rPr>
        <w:t>.</w:t>
      </w:r>
      <w:proofErr w:type="gramStart"/>
      <w:r w:rsidRPr="003C4CF0">
        <w:rPr>
          <w:sz w:val="20"/>
          <w:szCs w:val="18"/>
          <w:u w:val="single"/>
        </w:rPr>
        <w:t>pl</w:t>
      </w:r>
      <w:proofErr w:type="gramEnd"/>
      <w:r w:rsidRPr="003C4CF0">
        <w:rPr>
          <w:sz w:val="20"/>
          <w:szCs w:val="18"/>
        </w:rPr>
        <w:t xml:space="preserve"> lub kserokopia dokumentu rejestrowego wydanego przez Sąd nie wcześniej niż 3 miesiące przed dniem złożenia wniosku;</w:t>
      </w:r>
    </w:p>
    <w:p w14:paraId="414B72D3" w14:textId="77777777" w:rsidR="008D65BF" w:rsidRPr="003C4CF0" w:rsidRDefault="008D65BF" w:rsidP="008D65BF">
      <w:pPr>
        <w:numPr>
          <w:ilvl w:val="0"/>
          <w:numId w:val="16"/>
        </w:numPr>
        <w:tabs>
          <w:tab w:val="clear" w:pos="720"/>
          <w:tab w:val="num" w:pos="540"/>
          <w:tab w:val="left" w:pos="7371"/>
          <w:tab w:val="left" w:pos="8789"/>
        </w:tabs>
        <w:spacing w:before="120"/>
        <w:ind w:left="538" w:right="-283" w:hanging="181"/>
        <w:jc w:val="both"/>
        <w:rPr>
          <w:sz w:val="20"/>
          <w:szCs w:val="18"/>
        </w:rPr>
      </w:pPr>
      <w:proofErr w:type="gramStart"/>
      <w:r w:rsidRPr="003C4CF0">
        <w:rPr>
          <w:sz w:val="20"/>
          <w:szCs w:val="18"/>
        </w:rPr>
        <w:t>kserokopie</w:t>
      </w:r>
      <w:proofErr w:type="gramEnd"/>
      <w:r w:rsidRPr="003C4CF0">
        <w:rPr>
          <w:sz w:val="20"/>
          <w:szCs w:val="18"/>
        </w:rPr>
        <w:t xml:space="preserve"> innych dokumentów potwierdzających formę prawną istnienia Wnioskodawcy, np. kserokopia statutu, regulaminu, uchwały, </w:t>
      </w:r>
      <w:r w:rsidRPr="003C4CF0">
        <w:rPr>
          <w:sz w:val="20"/>
          <w:szCs w:val="18"/>
          <w:u w:val="single"/>
        </w:rPr>
        <w:t>umowy spółki cywilnej</w:t>
      </w:r>
      <w:r w:rsidRPr="003C4CF0">
        <w:rPr>
          <w:sz w:val="20"/>
          <w:szCs w:val="18"/>
        </w:rPr>
        <w:t xml:space="preserve"> itp.;</w:t>
      </w:r>
    </w:p>
    <w:p w14:paraId="0680E57E" w14:textId="77777777" w:rsidR="008D65BF" w:rsidRPr="003C4CF0" w:rsidRDefault="008D65BF" w:rsidP="008D65BF">
      <w:pPr>
        <w:tabs>
          <w:tab w:val="left" w:pos="7371"/>
          <w:tab w:val="left" w:pos="8789"/>
        </w:tabs>
        <w:ind w:right="-283"/>
        <w:jc w:val="both"/>
        <w:rPr>
          <w:sz w:val="10"/>
          <w:szCs w:val="8"/>
        </w:rPr>
      </w:pPr>
    </w:p>
    <w:p w14:paraId="19F0C846" w14:textId="77777777" w:rsidR="008D65BF" w:rsidRPr="003C4CF0" w:rsidRDefault="008D65BF" w:rsidP="008D65BF">
      <w:pPr>
        <w:pStyle w:val="Akapitzlist"/>
        <w:numPr>
          <w:ilvl w:val="6"/>
          <w:numId w:val="19"/>
        </w:numPr>
        <w:tabs>
          <w:tab w:val="clear" w:pos="2520"/>
        </w:tabs>
        <w:ind w:left="284" w:right="-283" w:hanging="284"/>
        <w:jc w:val="both"/>
        <w:rPr>
          <w:b/>
          <w:szCs w:val="18"/>
          <w:lang w:eastAsia="en-US"/>
        </w:rPr>
      </w:pPr>
      <w:r w:rsidRPr="003C4CF0">
        <w:rPr>
          <w:b/>
          <w:szCs w:val="18"/>
        </w:rPr>
        <w:t>Kserokopię dokumentu potwierdzającego upoważnienie do reprezentacji i podpisania umowy osoby wskazanej we wniosku, w cz. I pkt 3, np. kserokopię powołania, mianowania lub pełnomocnictwo udzielone przez uprawnione osoby, o ile nie wynika ono z innych dokumentów dołączonych do wniosku;</w:t>
      </w:r>
    </w:p>
    <w:p w14:paraId="453FF36E" w14:textId="287B8AD5" w:rsidR="008D65BF" w:rsidRPr="003C4CF0" w:rsidRDefault="008D65BF" w:rsidP="008D65BF">
      <w:pPr>
        <w:pStyle w:val="Akapitzlist"/>
        <w:numPr>
          <w:ilvl w:val="6"/>
          <w:numId w:val="19"/>
        </w:numPr>
        <w:tabs>
          <w:tab w:val="clear" w:pos="2520"/>
        </w:tabs>
        <w:ind w:left="284" w:right="-283" w:hanging="284"/>
        <w:jc w:val="both"/>
        <w:rPr>
          <w:b/>
          <w:szCs w:val="18"/>
          <w:lang w:eastAsia="en-US"/>
        </w:rPr>
      </w:pPr>
      <w:r w:rsidRPr="003C4CF0">
        <w:rPr>
          <w:b/>
          <w:smallCaps/>
          <w:szCs w:val="18"/>
          <w:lang w:eastAsia="en-US"/>
        </w:rPr>
        <w:t>K</w:t>
      </w:r>
      <w:r w:rsidRPr="003C4CF0">
        <w:rPr>
          <w:b/>
          <w:szCs w:val="18"/>
          <w:lang w:eastAsia="en-US"/>
        </w:rPr>
        <w:t xml:space="preserve">serokopie dokumentów potwierdzających podstawę użytkowania miejsca, w którym zostaną zatrudnione skierowane osoby bezrobotne, np. kserokopię umowy najmu, dzierżawy, kserokopię aktu </w:t>
      </w:r>
      <w:proofErr w:type="gramStart"/>
      <w:r w:rsidRPr="003C4CF0">
        <w:rPr>
          <w:b/>
          <w:szCs w:val="18"/>
          <w:lang w:eastAsia="en-US"/>
        </w:rPr>
        <w:t>własności</w:t>
      </w:r>
      <w:r w:rsidR="009D3D2A">
        <w:rPr>
          <w:b/>
          <w:szCs w:val="18"/>
          <w:lang w:eastAsia="en-US"/>
        </w:rPr>
        <w:t xml:space="preserve">                            </w:t>
      </w:r>
      <w:r w:rsidRPr="003C4CF0">
        <w:rPr>
          <w:b/>
          <w:szCs w:val="18"/>
          <w:lang w:eastAsia="en-US"/>
        </w:rPr>
        <w:t xml:space="preserve"> (w</w:t>
      </w:r>
      <w:proofErr w:type="gramEnd"/>
      <w:r w:rsidRPr="003C4CF0">
        <w:rPr>
          <w:b/>
          <w:szCs w:val="18"/>
          <w:lang w:eastAsia="en-US"/>
        </w:rPr>
        <w:t xml:space="preserve"> przypadku, gdy </w:t>
      </w:r>
      <w:r w:rsidRPr="003C4CF0">
        <w:rPr>
          <w:b/>
          <w:szCs w:val="18"/>
          <w:u w:val="single"/>
          <w:lang w:eastAsia="en-US"/>
        </w:rPr>
        <w:t>nie wynika</w:t>
      </w:r>
      <w:r w:rsidRPr="003C4CF0">
        <w:rPr>
          <w:b/>
          <w:szCs w:val="18"/>
          <w:lang w:eastAsia="en-US"/>
        </w:rPr>
        <w:t xml:space="preserve"> ono z dokumentacji rejestrowej lub innej dołączonej do wniosku);</w:t>
      </w:r>
    </w:p>
    <w:p w14:paraId="416AA02C" w14:textId="0E117F3A" w:rsidR="008D65BF" w:rsidRPr="003C4CF0" w:rsidRDefault="008D65BF" w:rsidP="008D65BF">
      <w:pPr>
        <w:pStyle w:val="Akapitzlist"/>
        <w:numPr>
          <w:ilvl w:val="6"/>
          <w:numId w:val="19"/>
        </w:numPr>
        <w:tabs>
          <w:tab w:val="clear" w:pos="2520"/>
        </w:tabs>
        <w:ind w:left="284" w:right="-283" w:hanging="284"/>
        <w:jc w:val="both"/>
        <w:rPr>
          <w:b/>
          <w:szCs w:val="18"/>
          <w:u w:val="single"/>
          <w:lang w:eastAsia="en-US"/>
        </w:rPr>
      </w:pPr>
      <w:r w:rsidRPr="003C4CF0">
        <w:rPr>
          <w:b/>
          <w:szCs w:val="18"/>
          <w:lang w:eastAsia="en-US"/>
        </w:rPr>
        <w:t>Zobowiązanie wnioskodawcy (załącznik nr 1)</w:t>
      </w:r>
      <w:r w:rsidR="009D3D2A">
        <w:rPr>
          <w:b/>
          <w:szCs w:val="18"/>
          <w:lang w:eastAsia="en-US"/>
        </w:rPr>
        <w:t>;</w:t>
      </w:r>
    </w:p>
    <w:p w14:paraId="328F9053" w14:textId="504A7A6F" w:rsidR="008D65BF" w:rsidRPr="003C4CF0" w:rsidRDefault="008D65BF" w:rsidP="008D65BF">
      <w:pPr>
        <w:pStyle w:val="Akapitzlist"/>
        <w:numPr>
          <w:ilvl w:val="6"/>
          <w:numId w:val="19"/>
        </w:numPr>
        <w:tabs>
          <w:tab w:val="clear" w:pos="2520"/>
        </w:tabs>
        <w:ind w:left="284" w:right="-283" w:hanging="284"/>
        <w:jc w:val="both"/>
        <w:rPr>
          <w:b/>
          <w:szCs w:val="18"/>
          <w:lang w:eastAsia="en-US"/>
        </w:rPr>
      </w:pPr>
      <w:r w:rsidRPr="003C4CF0">
        <w:rPr>
          <w:b/>
          <w:szCs w:val="18"/>
          <w:lang w:eastAsia="en-US"/>
        </w:rPr>
        <w:t xml:space="preserve">Oświadczenia wnioskodawcy (załączniki nr 2 i </w:t>
      </w:r>
      <w:r w:rsidR="009D3D2A">
        <w:rPr>
          <w:b/>
          <w:szCs w:val="18"/>
          <w:lang w:eastAsia="en-US"/>
        </w:rPr>
        <w:t>5</w:t>
      </w:r>
      <w:r w:rsidRPr="003C4CF0">
        <w:rPr>
          <w:b/>
          <w:szCs w:val="18"/>
          <w:lang w:eastAsia="en-US"/>
        </w:rPr>
        <w:t>,</w:t>
      </w:r>
      <w:r w:rsidR="009D3D2A">
        <w:rPr>
          <w:b/>
          <w:szCs w:val="18"/>
          <w:lang w:eastAsia="en-US"/>
        </w:rPr>
        <w:t>6</w:t>
      </w:r>
      <w:r w:rsidRPr="003C4CF0">
        <w:rPr>
          <w:b/>
          <w:szCs w:val="18"/>
          <w:lang w:eastAsia="en-US"/>
        </w:rPr>
        <w:t>)</w:t>
      </w:r>
      <w:r w:rsidR="009D3D2A">
        <w:rPr>
          <w:b/>
          <w:szCs w:val="18"/>
          <w:lang w:eastAsia="en-US"/>
        </w:rPr>
        <w:t>.</w:t>
      </w:r>
    </w:p>
    <w:p w14:paraId="3B1ED8B8" w14:textId="77777777" w:rsidR="009365EF" w:rsidRDefault="008D65BF" w:rsidP="009365EF">
      <w:pPr>
        <w:pStyle w:val="Nagwek3"/>
        <w:ind w:right="-283"/>
        <w:jc w:val="both"/>
        <w:rPr>
          <w:rFonts w:ascii="Times New Roman" w:hAnsi="Times New Roman"/>
          <w:sz w:val="20"/>
          <w:szCs w:val="20"/>
        </w:rPr>
      </w:pPr>
      <w:r w:rsidRPr="003C4CF0">
        <w:rPr>
          <w:rFonts w:ascii="Times New Roman" w:hAnsi="Times New Roman"/>
          <w:sz w:val="20"/>
          <w:szCs w:val="18"/>
          <w:lang w:eastAsia="en-US"/>
        </w:rPr>
        <w:t>Ponadto, ze względu na fakt, iż refundacja stanowi pomoc de minimis w rozumieniu przepisów Komisji (UE) nr 1407/2013 z dnia 18 grudnia 2013r. w sprawie stosowania art. 107 i 108 Traktatu o funkcjonowaniu Unii Europejskiej do pomocy de minimis (</w:t>
      </w:r>
      <w:r w:rsidRPr="003C4CF0">
        <w:rPr>
          <w:rFonts w:ascii="Times New Roman" w:hAnsi="Times New Roman"/>
          <w:sz w:val="20"/>
          <w:szCs w:val="18"/>
        </w:rPr>
        <w:t xml:space="preserve">Dz.U.UE.L.2013.352.1 </w:t>
      </w:r>
      <w:proofErr w:type="gramStart"/>
      <w:r w:rsidRPr="003C4CF0">
        <w:rPr>
          <w:rFonts w:ascii="Times New Roman" w:hAnsi="Times New Roman"/>
          <w:sz w:val="20"/>
          <w:szCs w:val="18"/>
        </w:rPr>
        <w:t>z</w:t>
      </w:r>
      <w:proofErr w:type="gramEnd"/>
      <w:r w:rsidRPr="003C4CF0">
        <w:rPr>
          <w:rFonts w:ascii="Times New Roman" w:hAnsi="Times New Roman"/>
          <w:sz w:val="20"/>
          <w:szCs w:val="18"/>
        </w:rPr>
        <w:t xml:space="preserve"> dnia 2013.12.24)</w:t>
      </w:r>
      <w:r w:rsidR="00150408" w:rsidRPr="00150408">
        <w:rPr>
          <w:rFonts w:ascii="Times New Roman" w:hAnsi="Times New Roman"/>
          <w:sz w:val="20"/>
          <w:szCs w:val="20"/>
        </w:rPr>
        <w:t>)</w:t>
      </w:r>
      <w:r w:rsidRPr="00150408">
        <w:rPr>
          <w:rFonts w:ascii="Times New Roman" w:hAnsi="Times New Roman"/>
          <w:sz w:val="20"/>
          <w:szCs w:val="20"/>
        </w:rPr>
        <w:t xml:space="preserve">, </w:t>
      </w:r>
    </w:p>
    <w:p w14:paraId="55238CBA" w14:textId="296CD998" w:rsidR="008D65BF" w:rsidRPr="003C4CF0" w:rsidRDefault="008D65BF" w:rsidP="009365EF">
      <w:pPr>
        <w:pStyle w:val="Nagwek3"/>
        <w:spacing w:before="0"/>
        <w:ind w:right="-283"/>
        <w:jc w:val="both"/>
        <w:rPr>
          <w:b w:val="0"/>
          <w:sz w:val="10"/>
          <w:szCs w:val="8"/>
          <w:u w:val="single"/>
          <w:lang w:eastAsia="en-US"/>
        </w:rPr>
      </w:pPr>
      <w:r w:rsidRPr="00150408">
        <w:rPr>
          <w:rFonts w:ascii="Times New Roman" w:hAnsi="Times New Roman"/>
          <w:sz w:val="20"/>
          <w:szCs w:val="20"/>
          <w:lang w:eastAsia="en-US"/>
        </w:rPr>
        <w:t>Podmiot do wniosku dołącza:</w:t>
      </w:r>
    </w:p>
    <w:p w14:paraId="4FDAA8AA" w14:textId="54DB649A" w:rsidR="008D65BF" w:rsidRPr="003C4CF0" w:rsidRDefault="008D65BF" w:rsidP="008D65BF">
      <w:pPr>
        <w:ind w:right="-283"/>
        <w:jc w:val="both"/>
        <w:rPr>
          <w:b/>
          <w:sz w:val="20"/>
          <w:szCs w:val="18"/>
        </w:rPr>
      </w:pPr>
      <w:r w:rsidRPr="003C4CF0">
        <w:rPr>
          <w:b/>
          <w:sz w:val="20"/>
          <w:szCs w:val="18"/>
        </w:rPr>
        <w:t>1.    Zaświadczenia lub oświadczenie</w:t>
      </w:r>
      <w:r w:rsidR="00FD74FE">
        <w:rPr>
          <w:b/>
          <w:sz w:val="20"/>
          <w:szCs w:val="18"/>
        </w:rPr>
        <w:t xml:space="preserve"> o otrzymanej pomocy de minimis</w:t>
      </w:r>
      <w:r w:rsidRPr="003C4CF0">
        <w:rPr>
          <w:b/>
          <w:sz w:val="20"/>
          <w:szCs w:val="18"/>
        </w:rPr>
        <w:t xml:space="preserve">, w zakresie, o którym mowa w art. 37 ustawy z dnia 30.04.2004 </w:t>
      </w:r>
      <w:proofErr w:type="gramStart"/>
      <w:r w:rsidRPr="003C4CF0">
        <w:rPr>
          <w:b/>
          <w:sz w:val="20"/>
          <w:szCs w:val="18"/>
        </w:rPr>
        <w:t>r</w:t>
      </w:r>
      <w:proofErr w:type="gramEnd"/>
      <w:r w:rsidRPr="003C4CF0">
        <w:rPr>
          <w:b/>
          <w:sz w:val="20"/>
          <w:szCs w:val="18"/>
        </w:rPr>
        <w:t xml:space="preserve">. o postępowaniu w sprawach dotyczących pomocy publicznej (Dz. U. </w:t>
      </w:r>
      <w:proofErr w:type="gramStart"/>
      <w:r w:rsidRPr="003C4CF0">
        <w:rPr>
          <w:b/>
          <w:sz w:val="20"/>
          <w:szCs w:val="18"/>
        </w:rPr>
        <w:t>z</w:t>
      </w:r>
      <w:proofErr w:type="gramEnd"/>
      <w:r w:rsidRPr="003C4CF0">
        <w:rPr>
          <w:b/>
          <w:sz w:val="20"/>
          <w:szCs w:val="18"/>
        </w:rPr>
        <w:t xml:space="preserve"> 202</w:t>
      </w:r>
      <w:r w:rsidR="00C32392">
        <w:rPr>
          <w:b/>
          <w:sz w:val="20"/>
          <w:szCs w:val="18"/>
        </w:rPr>
        <w:t>3</w:t>
      </w:r>
      <w:r w:rsidRPr="003C4CF0">
        <w:rPr>
          <w:b/>
          <w:sz w:val="20"/>
          <w:szCs w:val="18"/>
        </w:rPr>
        <w:t xml:space="preserve"> r., poz. 7</w:t>
      </w:r>
      <w:r w:rsidR="00C32392">
        <w:rPr>
          <w:b/>
          <w:sz w:val="20"/>
          <w:szCs w:val="18"/>
        </w:rPr>
        <w:t>02</w:t>
      </w:r>
      <w:r w:rsidR="00150408">
        <w:rPr>
          <w:b/>
          <w:sz w:val="20"/>
          <w:szCs w:val="18"/>
        </w:rPr>
        <w:t xml:space="preserve"> t</w:t>
      </w:r>
      <w:r w:rsidRPr="003C4CF0">
        <w:rPr>
          <w:b/>
          <w:sz w:val="20"/>
          <w:szCs w:val="18"/>
        </w:rPr>
        <w:t>j.),</w:t>
      </w:r>
      <w:r w:rsidRPr="003C4CF0">
        <w:rPr>
          <w:i/>
          <w:sz w:val="18"/>
          <w:szCs w:val="16"/>
        </w:rPr>
        <w:t xml:space="preserve"> </w:t>
      </w:r>
      <w:r w:rsidRPr="003C4CF0">
        <w:rPr>
          <w:b/>
          <w:sz w:val="20"/>
          <w:szCs w:val="18"/>
        </w:rPr>
        <w:t>– (załącznik nr 3).</w:t>
      </w:r>
    </w:p>
    <w:p w14:paraId="12856D95" w14:textId="1A61C06B" w:rsidR="008D65BF" w:rsidRPr="003C4CF0" w:rsidRDefault="008D65BF" w:rsidP="008D65BF">
      <w:pPr>
        <w:pStyle w:val="Akapitzlist"/>
        <w:numPr>
          <w:ilvl w:val="0"/>
          <w:numId w:val="14"/>
        </w:numPr>
        <w:ind w:right="-283"/>
        <w:jc w:val="both"/>
        <w:rPr>
          <w:b/>
          <w:szCs w:val="18"/>
          <w:lang w:eastAsia="en-US"/>
        </w:rPr>
      </w:pPr>
      <w:r w:rsidRPr="003C4CF0">
        <w:rPr>
          <w:b/>
          <w:szCs w:val="18"/>
        </w:rPr>
        <w:t xml:space="preserve">Informacje </w:t>
      </w:r>
      <w:r w:rsidRPr="003C4CF0">
        <w:rPr>
          <w:rStyle w:val="txt-new"/>
          <w:b/>
          <w:szCs w:val="18"/>
        </w:rPr>
        <w:t>określone w przepisach wydanych na podstawie art. 37 ust. 2a ustawy z dnia 30 kwietnia 2004r.</w:t>
      </w:r>
      <w:r w:rsidR="003A79FB">
        <w:rPr>
          <w:rStyle w:val="txt-new"/>
          <w:b/>
          <w:szCs w:val="18"/>
        </w:rPr>
        <w:br/>
      </w:r>
      <w:r w:rsidRPr="003C4CF0">
        <w:rPr>
          <w:rStyle w:val="txt-new"/>
          <w:b/>
          <w:szCs w:val="18"/>
        </w:rPr>
        <w:t>o postepowaniu w sprawach dotyczących pomocy publicznej</w:t>
      </w:r>
      <w:r w:rsidR="009D3D2A">
        <w:rPr>
          <w:rStyle w:val="txt-new"/>
          <w:b/>
          <w:szCs w:val="18"/>
        </w:rPr>
        <w:t>- (załącznik nr 4)</w:t>
      </w:r>
      <w:r w:rsidRPr="003C4CF0">
        <w:rPr>
          <w:rStyle w:val="txt-new"/>
          <w:b/>
          <w:szCs w:val="18"/>
        </w:rPr>
        <w:t>.</w:t>
      </w:r>
    </w:p>
    <w:p w14:paraId="23C9AF38" w14:textId="77777777" w:rsidR="008D65BF" w:rsidRPr="003C4CF0" w:rsidRDefault="008D65BF" w:rsidP="008D65BF">
      <w:pPr>
        <w:ind w:right="-283"/>
        <w:jc w:val="both"/>
        <w:rPr>
          <w:b/>
          <w:sz w:val="8"/>
          <w:szCs w:val="6"/>
          <w:lang w:eastAsia="en-US"/>
        </w:rPr>
      </w:pPr>
    </w:p>
    <w:p w14:paraId="0B53B2C4" w14:textId="77777777" w:rsidR="008D65BF" w:rsidRPr="003C4CF0" w:rsidRDefault="008D65BF" w:rsidP="008D65BF">
      <w:pPr>
        <w:ind w:right="-283"/>
        <w:jc w:val="both"/>
        <w:rPr>
          <w:sz w:val="18"/>
          <w:szCs w:val="16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8D65BF" w:rsidRPr="003C4CF0" w14:paraId="35788E2B" w14:textId="77777777" w:rsidTr="00150408">
        <w:tc>
          <w:tcPr>
            <w:tcW w:w="10168" w:type="dxa"/>
          </w:tcPr>
          <w:p w14:paraId="24FDBE41" w14:textId="77777777" w:rsidR="008D65BF" w:rsidRPr="003C4CF0" w:rsidRDefault="008D65BF" w:rsidP="00150408">
            <w:pPr>
              <w:ind w:right="-283"/>
              <w:jc w:val="center"/>
              <w:rPr>
                <w:b/>
                <w:sz w:val="18"/>
                <w:szCs w:val="16"/>
                <w:lang w:eastAsia="en-US"/>
              </w:rPr>
            </w:pPr>
            <w:r w:rsidRPr="003C4CF0">
              <w:rPr>
                <w:b/>
                <w:sz w:val="18"/>
                <w:szCs w:val="16"/>
                <w:lang w:eastAsia="en-US"/>
              </w:rPr>
              <w:t>ZASADY REFUNDACJI KOSZTÓW WYPOSAŻENIA LUB DOPOSAŻENIA STANOWISKA PRACY</w:t>
            </w:r>
          </w:p>
        </w:tc>
      </w:tr>
    </w:tbl>
    <w:p w14:paraId="6CF2D731" w14:textId="77777777" w:rsidR="008D65BF" w:rsidRPr="003C4CF0" w:rsidRDefault="008D65BF" w:rsidP="008D65BF">
      <w:pPr>
        <w:ind w:right="-283"/>
        <w:jc w:val="both"/>
        <w:rPr>
          <w:sz w:val="12"/>
          <w:szCs w:val="10"/>
          <w:lang w:eastAsia="en-US"/>
        </w:rPr>
      </w:pPr>
      <w:r w:rsidRPr="003C4CF0">
        <w:rPr>
          <w:sz w:val="20"/>
          <w:szCs w:val="18"/>
          <w:lang w:eastAsia="en-US"/>
        </w:rPr>
        <w:t xml:space="preserve"> </w:t>
      </w:r>
      <w:r w:rsidRPr="003C4CF0">
        <w:rPr>
          <w:rFonts w:ascii="Lucida Calligraphy" w:hAnsi="Lucida Calligraphy"/>
          <w:sz w:val="20"/>
          <w:szCs w:val="18"/>
          <w:lang w:eastAsia="en-US"/>
        </w:rPr>
        <w:t xml:space="preserve">               </w:t>
      </w:r>
    </w:p>
    <w:p w14:paraId="3B366F42" w14:textId="77777777" w:rsidR="008D65BF" w:rsidRPr="003C4CF0" w:rsidRDefault="008D65BF" w:rsidP="008D65BF">
      <w:pPr>
        <w:ind w:right="-283" w:firstLine="708"/>
        <w:jc w:val="both"/>
        <w:rPr>
          <w:rFonts w:ascii="Lucida Calligraphy" w:hAnsi="Lucida Calligraphy"/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 myśl art. 46 ust 1 pkt 1 ustawy z dnia 20 kwietnia 2004r. o promocji zatrudnienia</w:t>
      </w:r>
      <w:r w:rsidRPr="003C4CF0">
        <w:rPr>
          <w:rFonts w:ascii="Lucida Calligraphy" w:hAnsi="Lucida Calligraphy"/>
          <w:sz w:val="20"/>
          <w:szCs w:val="18"/>
          <w:lang w:eastAsia="en-US"/>
        </w:rPr>
        <w:t xml:space="preserve"> </w:t>
      </w:r>
      <w:r w:rsidRPr="003C4CF0">
        <w:rPr>
          <w:sz w:val="20"/>
          <w:szCs w:val="18"/>
          <w:lang w:eastAsia="en-US"/>
        </w:rPr>
        <w:t xml:space="preserve">i instytucjach rynku pracy Powiatowy Urząd Pracy ze środków Funduszu Pracy może refundować podmiotowi prowadzącemu działalność gospodarczą koszty wyposażenia lub doposażenia stanowiska pracy dla skierowanego bezrobotnego lub skierowanego poszukującego pracy w wysokości określonej w umowie, nie wyżej jednak niż </w:t>
      </w:r>
      <w:r w:rsidRPr="003C4CF0">
        <w:rPr>
          <w:b/>
          <w:sz w:val="20"/>
          <w:szCs w:val="18"/>
          <w:lang w:eastAsia="en-US"/>
        </w:rPr>
        <w:t>6-krotnej wysokości przeciętnego wynagrodzenia</w:t>
      </w:r>
      <w:r w:rsidRPr="003C4CF0">
        <w:rPr>
          <w:sz w:val="20"/>
          <w:szCs w:val="18"/>
          <w:lang w:eastAsia="en-US"/>
        </w:rPr>
        <w:t xml:space="preserve"> na jedno wyposażone lub doposażone stanowisko pracy, pod warunkiem utrzymania utworzonego stanowiska i zatrudnienia skierowanego bezrobotnego lud skierowanego poszukującego pracy przez </w:t>
      </w:r>
      <w:proofErr w:type="gramStart"/>
      <w:r w:rsidRPr="003C4CF0">
        <w:rPr>
          <w:sz w:val="20"/>
          <w:szCs w:val="18"/>
          <w:lang w:eastAsia="en-US"/>
        </w:rPr>
        <w:t>okres co</w:t>
      </w:r>
      <w:proofErr w:type="gramEnd"/>
      <w:r w:rsidRPr="003C4CF0">
        <w:rPr>
          <w:sz w:val="20"/>
          <w:szCs w:val="18"/>
          <w:lang w:eastAsia="en-US"/>
        </w:rPr>
        <w:t xml:space="preserve"> najmniej 24 miesięcy.</w:t>
      </w:r>
    </w:p>
    <w:p w14:paraId="32570594" w14:textId="77777777" w:rsidR="008D65BF" w:rsidRPr="003C4CF0" w:rsidRDefault="008D65BF" w:rsidP="008D65BF">
      <w:pPr>
        <w:ind w:right="-283"/>
        <w:jc w:val="both"/>
        <w:rPr>
          <w:b/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 xml:space="preserve">      </w:t>
      </w:r>
      <w:r w:rsidRPr="003C4CF0">
        <w:rPr>
          <w:b/>
          <w:sz w:val="20"/>
          <w:szCs w:val="18"/>
          <w:lang w:eastAsia="en-US"/>
        </w:rPr>
        <w:t>Wniosek o zawarcie umowy na refundację kosztów wyposażenia lub doposażenia stanowisk pracy może być uwzględniony, w przypadku spełniania przez podmiot prowadzący działalność gospodarczą łącznie następujących warunków:</w:t>
      </w:r>
    </w:p>
    <w:p w14:paraId="4F7DC6FF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 dniu złożenia wniosku nie zalega z wypłaceniem w terminie wynagrodzeń pracownikom oraz z opłaceniem należnych składek na ubezpieczenie społeczne, ubezpieczenie zdrowotne, Fundusz Pracy, Fundusz Gwarantowanych Świadczeń Pracowniczych, Państwowy Fundusz Rehabilitacji Osób Niepełnosprawnych oraz Fundusz Emerytur Pomostowych.</w:t>
      </w:r>
    </w:p>
    <w:p w14:paraId="27480260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  <w:tab w:val="num" w:pos="284"/>
          <w:tab w:val="left" w:pos="1418"/>
        </w:tabs>
        <w:ind w:right="-283" w:hanging="1065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 dniu złożenia wniosku nie zalega z opłaceniem innych danin publicznych.</w:t>
      </w:r>
    </w:p>
    <w:p w14:paraId="108FD945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 dniu złożenia wniosku nie posiada nieuregulowanych w terminie zobowiązań cywilnoprawnych.</w:t>
      </w:r>
    </w:p>
    <w:p w14:paraId="798EEEF9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  <w:tab w:val="num" w:pos="284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 xml:space="preserve">Prowadzi działalność gospodarczą w rozumieniu przepisów o swobodzie działalności gospodarczej, przez </w:t>
      </w:r>
      <w:proofErr w:type="gramStart"/>
      <w:r w:rsidRPr="003C4CF0">
        <w:rPr>
          <w:sz w:val="20"/>
          <w:szCs w:val="18"/>
          <w:lang w:eastAsia="en-US"/>
        </w:rPr>
        <w:t>okres co</w:t>
      </w:r>
      <w:proofErr w:type="gramEnd"/>
      <w:r w:rsidRPr="003C4CF0">
        <w:rPr>
          <w:sz w:val="20"/>
          <w:szCs w:val="18"/>
          <w:lang w:eastAsia="en-US"/>
        </w:rPr>
        <w:t xml:space="preserve"> najmniej 6 miesięcy przed dniem złożenia wniosku i nie zawieszał w tym okresie działalności gospodarczej;</w:t>
      </w:r>
    </w:p>
    <w:p w14:paraId="7B72CE86" w14:textId="356A8A02" w:rsidR="008D65BF" w:rsidRPr="003C4CF0" w:rsidRDefault="008D65BF" w:rsidP="008D65BF">
      <w:pPr>
        <w:numPr>
          <w:ilvl w:val="0"/>
          <w:numId w:val="2"/>
        </w:numPr>
        <w:tabs>
          <w:tab w:val="clear" w:pos="1065"/>
          <w:tab w:val="num" w:pos="284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 xml:space="preserve">W okresie 2 lat przed dniem złożenia wniosku nie był karany/a za przestępstwa przeciwko obrotowi gospodarczemu, w rozumieniu ustawy z dnia 6 czerwca 1997r.- Kodeks karny lub ustawy z dnia 28.10.2002 </w:t>
      </w:r>
      <w:proofErr w:type="gramStart"/>
      <w:r w:rsidR="00C32392" w:rsidRPr="003C4CF0">
        <w:rPr>
          <w:sz w:val="20"/>
          <w:szCs w:val="18"/>
          <w:lang w:eastAsia="en-US"/>
        </w:rPr>
        <w:t>r</w:t>
      </w:r>
      <w:proofErr w:type="gramEnd"/>
      <w:r w:rsidR="00C32392" w:rsidRPr="003C4CF0">
        <w:rPr>
          <w:sz w:val="20"/>
          <w:szCs w:val="18"/>
          <w:lang w:eastAsia="en-US"/>
        </w:rPr>
        <w:t>. o</w:t>
      </w:r>
      <w:r w:rsidRPr="003C4CF0">
        <w:rPr>
          <w:sz w:val="20"/>
          <w:szCs w:val="18"/>
          <w:lang w:eastAsia="en-US"/>
        </w:rPr>
        <w:t xml:space="preserve"> odpowiedzialności podmiotów zbiorowych za czyny zabronione pod groźbą kary.</w:t>
      </w:r>
    </w:p>
    <w:p w14:paraId="7E69E57C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 okresie 6 miesięcy bezpośrednio poprzedzających dzień złożenia wniosku, nie zmniejszył wymiaru czasu pracy pracownika/ów i nie rozwiązał stosunku pracy z pracownikiem/</w:t>
      </w:r>
      <w:proofErr w:type="spellStart"/>
      <w:r w:rsidRPr="003C4CF0">
        <w:rPr>
          <w:sz w:val="20"/>
          <w:szCs w:val="18"/>
          <w:lang w:eastAsia="en-US"/>
        </w:rPr>
        <w:t>ami</w:t>
      </w:r>
      <w:proofErr w:type="spellEnd"/>
      <w:r w:rsidRPr="003C4CF0">
        <w:rPr>
          <w:sz w:val="20"/>
          <w:szCs w:val="18"/>
          <w:lang w:eastAsia="en-US"/>
        </w:rPr>
        <w:t xml:space="preserve"> w drodze wypowiedzenia bądź na mocy porozumienia stron z przyczyn niedotyczących pracownika/ów.</w:t>
      </w:r>
    </w:p>
    <w:p w14:paraId="3F95BB29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  <w:tab w:val="num" w:pos="284"/>
        </w:tabs>
        <w:ind w:right="-283" w:hanging="1065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Wniosek jest kompletny i prawidłowo sporządzony.</w:t>
      </w:r>
    </w:p>
    <w:p w14:paraId="6E39EA22" w14:textId="77777777" w:rsidR="008D65BF" w:rsidRPr="003C4CF0" w:rsidRDefault="008D65BF" w:rsidP="008D65BF">
      <w:pPr>
        <w:numPr>
          <w:ilvl w:val="0"/>
          <w:numId w:val="2"/>
        </w:numPr>
        <w:tabs>
          <w:tab w:val="clear" w:pos="1065"/>
        </w:tabs>
        <w:ind w:left="284" w:right="-283" w:hanging="284"/>
        <w:jc w:val="both"/>
        <w:rPr>
          <w:sz w:val="20"/>
          <w:szCs w:val="18"/>
          <w:lang w:eastAsia="en-US"/>
        </w:rPr>
      </w:pPr>
      <w:r w:rsidRPr="003C4CF0">
        <w:rPr>
          <w:sz w:val="20"/>
          <w:szCs w:val="18"/>
          <w:lang w:eastAsia="en-US"/>
        </w:rPr>
        <w:t>Starosta dysponuje środkami na sfinansowanie stanowiska pracy.</w:t>
      </w:r>
    </w:p>
    <w:p w14:paraId="3ED81D2D" w14:textId="77777777" w:rsidR="008D65BF" w:rsidRPr="003C4CF0" w:rsidRDefault="008D65BF" w:rsidP="008D65BF">
      <w:pPr>
        <w:ind w:right="-283"/>
        <w:jc w:val="both"/>
        <w:rPr>
          <w:sz w:val="20"/>
          <w:szCs w:val="18"/>
          <w:lang w:eastAsia="en-US"/>
        </w:rPr>
      </w:pPr>
      <w:r w:rsidRPr="003C4CF0">
        <w:rPr>
          <w:b/>
          <w:sz w:val="20"/>
          <w:szCs w:val="18"/>
          <w:lang w:eastAsia="en-US"/>
        </w:rPr>
        <w:t xml:space="preserve">      W przypadku nie wywiązania się z obowiązków wynikających z zawartej umowy dochodzenie roszczeń z tytułu zawartej umowy następuje na podstawie Kodeksu postępowania cywilnego. </w:t>
      </w:r>
      <w:r w:rsidRPr="003C4CF0">
        <w:rPr>
          <w:sz w:val="20"/>
          <w:szCs w:val="18"/>
          <w:lang w:eastAsia="en-US"/>
        </w:rPr>
        <w:t xml:space="preserve">Decyzję o zawarciu umowy o refundację </w:t>
      </w:r>
      <w:r w:rsidRPr="003C4CF0">
        <w:rPr>
          <w:sz w:val="20"/>
          <w:szCs w:val="18"/>
          <w:lang w:eastAsia="en-US"/>
        </w:rPr>
        <w:lastRenderedPageBreak/>
        <w:t>Powiatowy Urząd Pracy dokonuje, biorąc pod uwagę posiadane środki na finansowanie usług i instrumentów rynku pracy, spełnienie przez przedsiębiorcę warunków uprawniających do otrzymania przedmiotowej refundacji, treść złożonego wniosku oraz zaproponowane przez przedsiębiorcę warunki zatrudnienia wnioskowanych bezrobotnych.</w:t>
      </w:r>
    </w:p>
    <w:p w14:paraId="03E426E3" w14:textId="77777777" w:rsidR="008D65BF" w:rsidRPr="00467AB4" w:rsidRDefault="008D65BF" w:rsidP="008D65BF">
      <w:pPr>
        <w:ind w:right="-283"/>
        <w:jc w:val="both"/>
        <w:rPr>
          <w:sz w:val="6"/>
          <w:szCs w:val="6"/>
          <w:lang w:eastAsia="en-US"/>
        </w:rPr>
      </w:pPr>
    </w:p>
    <w:p w14:paraId="62B47647" w14:textId="77777777" w:rsidR="008D65BF" w:rsidRPr="003E081F" w:rsidRDefault="008D65BF" w:rsidP="008D65BF">
      <w:pPr>
        <w:tabs>
          <w:tab w:val="left" w:leader="dot" w:pos="9072"/>
        </w:tabs>
        <w:ind w:right="-283"/>
        <w:jc w:val="both"/>
        <w:rPr>
          <w:sz w:val="20"/>
          <w:szCs w:val="20"/>
        </w:rPr>
      </w:pPr>
      <w:r w:rsidRPr="003E081F">
        <w:rPr>
          <w:b/>
          <w:sz w:val="20"/>
          <w:szCs w:val="20"/>
        </w:rPr>
        <w:t>Uwaga!</w:t>
      </w:r>
    </w:p>
    <w:p w14:paraId="402A7B41" w14:textId="77777777" w:rsidR="008D65BF" w:rsidRPr="003E081F" w:rsidRDefault="008D65BF" w:rsidP="008D65BF">
      <w:pPr>
        <w:tabs>
          <w:tab w:val="num" w:pos="0"/>
        </w:tabs>
        <w:ind w:right="-283"/>
        <w:jc w:val="both"/>
        <w:rPr>
          <w:sz w:val="20"/>
          <w:szCs w:val="20"/>
        </w:rPr>
      </w:pPr>
      <w:r w:rsidRPr="003E081F">
        <w:rPr>
          <w:sz w:val="20"/>
          <w:szCs w:val="20"/>
        </w:rPr>
        <w:t xml:space="preserve">Wypłata refundacji wydatków poniesionych na wyposażenie lub doposażenie stanowiska pracy dla skierowanego bezrobotnego </w:t>
      </w:r>
      <w:r w:rsidRPr="003E081F">
        <w:rPr>
          <w:b/>
          <w:sz w:val="20"/>
          <w:szCs w:val="20"/>
        </w:rPr>
        <w:t xml:space="preserve">NIE BĘDZIE DOKONANA </w:t>
      </w:r>
      <w:r w:rsidRPr="003E081F">
        <w:rPr>
          <w:sz w:val="20"/>
          <w:szCs w:val="20"/>
        </w:rPr>
        <w:t>w przypadku:</w:t>
      </w:r>
    </w:p>
    <w:p w14:paraId="38C730F3" w14:textId="77777777" w:rsidR="008D65BF" w:rsidRPr="003E081F" w:rsidRDefault="008D65BF" w:rsidP="008D65BF">
      <w:pPr>
        <w:tabs>
          <w:tab w:val="num" w:pos="0"/>
        </w:tabs>
        <w:ind w:right="-283"/>
        <w:jc w:val="both"/>
        <w:rPr>
          <w:sz w:val="20"/>
          <w:szCs w:val="20"/>
        </w:rPr>
      </w:pPr>
    </w:p>
    <w:p w14:paraId="4CADA6EE" w14:textId="77777777" w:rsidR="008D65BF" w:rsidRPr="003E081F" w:rsidRDefault="008D65BF" w:rsidP="003A79FB">
      <w:pPr>
        <w:numPr>
          <w:ilvl w:val="1"/>
          <w:numId w:val="14"/>
        </w:numPr>
        <w:tabs>
          <w:tab w:val="clear" w:pos="1080"/>
          <w:tab w:val="num" w:pos="0"/>
          <w:tab w:val="left" w:pos="284"/>
        </w:tabs>
        <w:ind w:left="0" w:right="-283" w:firstLine="0"/>
        <w:jc w:val="both"/>
        <w:rPr>
          <w:b/>
          <w:sz w:val="20"/>
          <w:szCs w:val="20"/>
        </w:rPr>
      </w:pPr>
      <w:proofErr w:type="gramStart"/>
      <w:r w:rsidRPr="003E081F">
        <w:rPr>
          <w:b/>
          <w:sz w:val="20"/>
          <w:szCs w:val="20"/>
        </w:rPr>
        <w:t>jeżeli</w:t>
      </w:r>
      <w:proofErr w:type="gramEnd"/>
      <w:r w:rsidRPr="003E081F">
        <w:rPr>
          <w:b/>
          <w:sz w:val="20"/>
          <w:szCs w:val="20"/>
        </w:rPr>
        <w:t xml:space="preserve">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14:paraId="3CE9CB55" w14:textId="77777777" w:rsidR="008D65BF" w:rsidRPr="003E081F" w:rsidRDefault="008D65BF" w:rsidP="008D65BF">
      <w:pPr>
        <w:numPr>
          <w:ilvl w:val="1"/>
          <w:numId w:val="14"/>
        </w:numPr>
        <w:tabs>
          <w:tab w:val="num" w:pos="-284"/>
          <w:tab w:val="num" w:pos="360"/>
        </w:tabs>
        <w:ind w:left="0" w:right="-283" w:firstLine="0"/>
        <w:jc w:val="both"/>
        <w:rPr>
          <w:b/>
          <w:sz w:val="20"/>
          <w:szCs w:val="20"/>
        </w:rPr>
      </w:pPr>
      <w:proofErr w:type="gramStart"/>
      <w:r w:rsidRPr="003E081F">
        <w:rPr>
          <w:b/>
          <w:sz w:val="20"/>
          <w:szCs w:val="20"/>
        </w:rPr>
        <w:t>wydatków</w:t>
      </w:r>
      <w:proofErr w:type="gramEnd"/>
      <w:r w:rsidRPr="003E081F">
        <w:rPr>
          <w:b/>
          <w:sz w:val="20"/>
          <w:szCs w:val="20"/>
        </w:rPr>
        <w:t xml:space="preserve"> poniesionych przed dniem zawarcia umowy o refundację kosztów wyposażenia lub doposażenia stanowiska pracy i po rozliczeniu, które musi zostać zakończone przed dniem wydania skierowania do pracy osobie bezrobotnej </w:t>
      </w:r>
      <w:r w:rsidRPr="003E081F">
        <w:rPr>
          <w:sz w:val="20"/>
          <w:szCs w:val="20"/>
        </w:rPr>
        <w:t>(za poniesienie wydatku uznaje się moment faktycznego dokonania zapłaty tj. dokonania przelewu, zapłaty gotówką, płatność kartą płatniczą)</w:t>
      </w:r>
      <w:r w:rsidRPr="003E081F">
        <w:rPr>
          <w:b/>
          <w:sz w:val="20"/>
          <w:szCs w:val="20"/>
        </w:rPr>
        <w:t>;</w:t>
      </w:r>
    </w:p>
    <w:p w14:paraId="702A51AB" w14:textId="77777777" w:rsidR="008D65BF" w:rsidRPr="003E081F" w:rsidRDefault="008D65BF" w:rsidP="008D65BF">
      <w:pPr>
        <w:numPr>
          <w:ilvl w:val="1"/>
          <w:numId w:val="14"/>
        </w:numPr>
        <w:tabs>
          <w:tab w:val="num" w:pos="-284"/>
          <w:tab w:val="num" w:pos="360"/>
        </w:tabs>
        <w:ind w:left="0" w:right="-283" w:firstLine="0"/>
        <w:jc w:val="both"/>
        <w:rPr>
          <w:b/>
          <w:sz w:val="20"/>
          <w:szCs w:val="20"/>
        </w:rPr>
      </w:pPr>
      <w:proofErr w:type="gramStart"/>
      <w:r w:rsidRPr="003E081F">
        <w:rPr>
          <w:b/>
          <w:sz w:val="20"/>
          <w:szCs w:val="20"/>
        </w:rPr>
        <w:t>wydatków</w:t>
      </w:r>
      <w:proofErr w:type="gramEnd"/>
      <w:r w:rsidRPr="003E081F">
        <w:rPr>
          <w:b/>
          <w:sz w:val="20"/>
          <w:szCs w:val="20"/>
        </w:rPr>
        <w:t xml:space="preserve"> odbiegających od zawartych w szczegółowej specyfikacji, mieszczących się w kwocie przyznanej refundacji, jeżeli nie będą uznane przez Urząd za uzasadnione biorąc pod uwagę specyfikę wyposażanego lub doposażonego stanowiska pracy;</w:t>
      </w:r>
    </w:p>
    <w:p w14:paraId="228C0C80" w14:textId="77777777" w:rsidR="008D65BF" w:rsidRPr="003E081F" w:rsidRDefault="008D65BF" w:rsidP="008D65BF">
      <w:pPr>
        <w:tabs>
          <w:tab w:val="num" w:pos="1134"/>
        </w:tabs>
        <w:suppressAutoHyphens/>
        <w:ind w:right="-283"/>
        <w:jc w:val="both"/>
        <w:rPr>
          <w:sz w:val="20"/>
          <w:szCs w:val="20"/>
        </w:rPr>
      </w:pPr>
    </w:p>
    <w:p w14:paraId="71C85C3E" w14:textId="77777777" w:rsidR="008D65BF" w:rsidRPr="003E081F" w:rsidRDefault="008D65BF" w:rsidP="008D65BF">
      <w:pPr>
        <w:tabs>
          <w:tab w:val="num" w:pos="0"/>
        </w:tabs>
        <w:suppressAutoHyphens/>
        <w:ind w:right="-283"/>
        <w:jc w:val="both"/>
        <w:rPr>
          <w:b/>
          <w:sz w:val="20"/>
          <w:szCs w:val="20"/>
        </w:rPr>
      </w:pPr>
      <w:r w:rsidRPr="003E081F">
        <w:rPr>
          <w:b/>
          <w:sz w:val="20"/>
          <w:szCs w:val="20"/>
        </w:rPr>
        <w:t>Refundacja zostanie dokonana tylko w przypadku poniesienia wydatków mieszczących się w kwocie przyznanej refundacji, niezbędnych oraz bezpośrednio związanych z wyposażonym lub doposażonym stanowiskiem pracy.</w:t>
      </w:r>
    </w:p>
    <w:p w14:paraId="2E87BD3F" w14:textId="77777777" w:rsidR="008D65BF" w:rsidRPr="003E081F" w:rsidRDefault="008D65BF" w:rsidP="008D65BF">
      <w:pPr>
        <w:tabs>
          <w:tab w:val="num" w:pos="0"/>
        </w:tabs>
        <w:suppressAutoHyphens/>
        <w:ind w:right="-283"/>
        <w:jc w:val="both"/>
        <w:rPr>
          <w:b/>
          <w:sz w:val="20"/>
          <w:szCs w:val="20"/>
        </w:rPr>
      </w:pPr>
    </w:p>
    <w:p w14:paraId="01041325" w14:textId="7280822D" w:rsidR="008D65BF" w:rsidRPr="003E081F" w:rsidRDefault="008D65BF" w:rsidP="008D65BF">
      <w:pPr>
        <w:tabs>
          <w:tab w:val="num" w:pos="0"/>
        </w:tabs>
        <w:ind w:right="-283"/>
        <w:jc w:val="both"/>
        <w:rPr>
          <w:sz w:val="20"/>
          <w:szCs w:val="20"/>
        </w:rPr>
      </w:pPr>
      <w:r w:rsidRPr="003E081F">
        <w:rPr>
          <w:sz w:val="20"/>
          <w:szCs w:val="20"/>
        </w:rPr>
        <w:t>Wydatkowanie przyznanych środków, dokumentowane będzie na podstawie faktur, umów cywilnoprawnych oraz innych dowodów potwierdzających w sposób wiarygodny poniesienie określonych wydatków</w:t>
      </w:r>
      <w:r w:rsidR="00150408">
        <w:rPr>
          <w:sz w:val="20"/>
          <w:szCs w:val="20"/>
        </w:rPr>
        <w:t xml:space="preserve"> w terminie wskazanym w zawartej umowie</w:t>
      </w:r>
      <w:r w:rsidRPr="003E081F">
        <w:rPr>
          <w:sz w:val="20"/>
          <w:szCs w:val="20"/>
        </w:rPr>
        <w:t>. Nie zostaną uwzględnione w rozliczeniu wydatki dokumentowane w formie paragonów fiskalnych oraz faktur uproszczonych</w:t>
      </w:r>
      <w:r w:rsidR="00150408">
        <w:rPr>
          <w:sz w:val="20"/>
          <w:szCs w:val="20"/>
        </w:rPr>
        <w:t xml:space="preserve"> jak również wydatki poniesione po</w:t>
      </w:r>
      <w:r w:rsidR="003A79FB">
        <w:rPr>
          <w:sz w:val="20"/>
          <w:szCs w:val="20"/>
        </w:rPr>
        <w:t xml:space="preserve"> wskazanym</w:t>
      </w:r>
      <w:r w:rsidR="00150408">
        <w:rPr>
          <w:sz w:val="20"/>
          <w:szCs w:val="20"/>
        </w:rPr>
        <w:t xml:space="preserve"> terminie rozliczenia. </w:t>
      </w:r>
    </w:p>
    <w:p w14:paraId="145F32A8" w14:textId="77777777" w:rsidR="008D65BF" w:rsidRPr="003E081F" w:rsidRDefault="008D65BF" w:rsidP="008D65BF">
      <w:pPr>
        <w:tabs>
          <w:tab w:val="num" w:pos="-567"/>
        </w:tabs>
        <w:ind w:right="-283"/>
        <w:jc w:val="both"/>
        <w:rPr>
          <w:sz w:val="20"/>
          <w:szCs w:val="20"/>
        </w:rPr>
      </w:pPr>
      <w:r w:rsidRPr="003E081F">
        <w:rPr>
          <w:sz w:val="20"/>
          <w:szCs w:val="20"/>
        </w:rPr>
        <w:t xml:space="preserve">Wydatki dokonane na podstawie umów cywilnoprawnych wymagają wyceny rzeczoznawcy majątkowego, a wartość umowy musi przekraczać 1000 zł. Od dokonanej umowy kupna-sprzedaży musi być odprowadzony podatek od czynności cywilnoprawnych. Do umowy cywilnoprawnej należy dołączyć </w:t>
      </w:r>
      <w:r w:rsidRPr="003E081F">
        <w:rPr>
          <w:sz w:val="20"/>
          <w:szCs w:val="20"/>
          <w:u w:val="single"/>
        </w:rPr>
        <w:t>oświadczenie podmiotu</w:t>
      </w:r>
      <w:r w:rsidRPr="003E081F">
        <w:rPr>
          <w:sz w:val="20"/>
          <w:szCs w:val="20"/>
        </w:rPr>
        <w:t>, składane pod odpowiedzialnością karną z art.233 kk, że przedmiot sprzedaży nie jest kupowany od członka rodziny tj.: małżonka, zstępnych, wstępnych, pasierba, zięcia, synowej, rodzeństwa, ojczyma, macochy, teściów, rodzeństwa rodziców, ciotki, wujka, małżonków rodzeństwa, rodzeństwa małżonków.</w:t>
      </w:r>
    </w:p>
    <w:p w14:paraId="23272410" w14:textId="77777777" w:rsidR="008D65BF" w:rsidRPr="00F113CC" w:rsidRDefault="008D65BF" w:rsidP="008D65BF">
      <w:pPr>
        <w:tabs>
          <w:tab w:val="left" w:pos="2910"/>
          <w:tab w:val="center" w:pos="4789"/>
          <w:tab w:val="left" w:pos="5820"/>
        </w:tabs>
        <w:ind w:right="-283"/>
        <w:jc w:val="both"/>
        <w:rPr>
          <w:b/>
          <w:sz w:val="20"/>
          <w:szCs w:val="20"/>
          <w:u w:val="single"/>
          <w:lang w:eastAsia="en-US"/>
        </w:rPr>
      </w:pPr>
      <w:r w:rsidRPr="00F113CC">
        <w:rPr>
          <w:b/>
          <w:sz w:val="20"/>
          <w:szCs w:val="20"/>
          <w:u w:val="single"/>
          <w:lang w:eastAsia="en-US"/>
        </w:rPr>
        <w:t>Zakup środka transportu uwzględniony będzie w rozliczeniu kosztów tylko wówczas, gdy będzie niezbędny do wykonywania przez bezrobotnego zawodu.</w:t>
      </w:r>
    </w:p>
    <w:p w14:paraId="2F9F2E4D" w14:textId="77777777" w:rsidR="008D65BF" w:rsidRPr="003E081F" w:rsidRDefault="008D65BF" w:rsidP="008D65BF">
      <w:pPr>
        <w:tabs>
          <w:tab w:val="left" w:pos="2910"/>
          <w:tab w:val="center" w:pos="4789"/>
          <w:tab w:val="left" w:pos="5820"/>
        </w:tabs>
        <w:ind w:right="-283"/>
        <w:jc w:val="both"/>
        <w:rPr>
          <w:b/>
          <w:sz w:val="20"/>
          <w:szCs w:val="20"/>
          <w:lang w:eastAsia="en-US"/>
        </w:rPr>
      </w:pPr>
      <w:r w:rsidRPr="003E081F">
        <w:rPr>
          <w:b/>
          <w:sz w:val="20"/>
          <w:szCs w:val="20"/>
          <w:lang w:eastAsia="en-US"/>
        </w:rPr>
        <w:t>Rozliczenia poniesionych i udokumentowanych przez podmiot kosztów wyposażenia lub doposażenia stanowisk</w:t>
      </w:r>
      <w:r>
        <w:rPr>
          <w:b/>
          <w:sz w:val="20"/>
          <w:szCs w:val="20"/>
          <w:lang w:eastAsia="en-US"/>
        </w:rPr>
        <w:t>a</w:t>
      </w:r>
      <w:r w:rsidRPr="003E081F">
        <w:rPr>
          <w:b/>
          <w:sz w:val="20"/>
          <w:szCs w:val="20"/>
          <w:lang w:eastAsia="en-US"/>
        </w:rPr>
        <w:t xml:space="preserve"> pracy dokonywane są w kwotach brutto.</w:t>
      </w:r>
    </w:p>
    <w:p w14:paraId="08C00FD0" w14:textId="77777777" w:rsidR="008D65BF" w:rsidRDefault="008D65BF" w:rsidP="008D65BF">
      <w:pPr>
        <w:ind w:right="-283"/>
        <w:jc w:val="center"/>
        <w:rPr>
          <w:b/>
          <w:u w:val="single"/>
          <w:lang w:eastAsia="en-US"/>
        </w:rPr>
      </w:pPr>
    </w:p>
    <w:p w14:paraId="4B2B5380" w14:textId="77777777" w:rsidR="008D65BF" w:rsidRPr="00984A38" w:rsidRDefault="008D65BF" w:rsidP="008D65BF">
      <w:pPr>
        <w:ind w:right="-283"/>
        <w:jc w:val="center"/>
        <w:rPr>
          <w:b/>
          <w:lang w:eastAsia="en-US"/>
        </w:rPr>
      </w:pPr>
      <w:r w:rsidRPr="00295BDD">
        <w:rPr>
          <w:b/>
          <w:u w:val="single"/>
          <w:lang w:eastAsia="en-US"/>
        </w:rPr>
        <w:t>Złożenie wniosku nie gwarantuje przyznania refundacji</w:t>
      </w:r>
    </w:p>
    <w:p w14:paraId="582F28C8" w14:textId="77777777" w:rsidR="008D65BF" w:rsidRDefault="008D65BF" w:rsidP="006C3FE7">
      <w:pPr>
        <w:ind w:left="4248" w:firstLine="708"/>
        <w:jc w:val="center"/>
        <w:rPr>
          <w:sz w:val="10"/>
          <w:szCs w:val="10"/>
        </w:rPr>
      </w:pPr>
    </w:p>
    <w:sectPr w:rsidR="008D65BF" w:rsidSect="001D7830">
      <w:footerReference w:type="default" r:id="rId10"/>
      <w:pgSz w:w="11906" w:h="16838"/>
      <w:pgMar w:top="964" w:right="1274" w:bottom="964" w:left="1276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0432" w14:textId="77777777" w:rsidR="00150408" w:rsidRDefault="00150408" w:rsidP="00F10167">
      <w:r>
        <w:separator/>
      </w:r>
    </w:p>
  </w:endnote>
  <w:endnote w:type="continuationSeparator" w:id="0">
    <w:p w14:paraId="375C3D9C" w14:textId="77777777" w:rsidR="00150408" w:rsidRDefault="00150408" w:rsidP="00F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1B08" w14:textId="77777777" w:rsidR="00150408" w:rsidRDefault="001504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0855">
      <w:rPr>
        <w:noProof/>
      </w:rPr>
      <w:t>13</w:t>
    </w:r>
    <w:r>
      <w:fldChar w:fldCharType="end"/>
    </w:r>
  </w:p>
  <w:p w14:paraId="2F00BB3A" w14:textId="77777777" w:rsidR="00150408" w:rsidRPr="00816443" w:rsidRDefault="00150408" w:rsidP="00AF4108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BFBC" w14:textId="77777777" w:rsidR="00150408" w:rsidRDefault="00150408" w:rsidP="00F10167">
      <w:r>
        <w:separator/>
      </w:r>
    </w:p>
  </w:footnote>
  <w:footnote w:type="continuationSeparator" w:id="0">
    <w:p w14:paraId="61BFCAB5" w14:textId="77777777" w:rsidR="00150408" w:rsidRDefault="00150408" w:rsidP="00F10167">
      <w:r>
        <w:continuationSeparator/>
      </w:r>
    </w:p>
  </w:footnote>
  <w:footnote w:id="1">
    <w:p w14:paraId="67EBC654" w14:textId="77777777" w:rsidR="00150408" w:rsidRPr="00ED7E4E" w:rsidRDefault="00150408" w:rsidP="00F10167">
      <w:pPr>
        <w:pStyle w:val="Tekstprzypisudolnego"/>
        <w:rPr>
          <w:sz w:val="16"/>
          <w:szCs w:val="16"/>
        </w:rPr>
      </w:pPr>
      <w:r w:rsidRPr="00ED7E4E">
        <w:rPr>
          <w:rStyle w:val="Odwoanieprzypisudolnego"/>
          <w:sz w:val="16"/>
          <w:szCs w:val="16"/>
        </w:rPr>
        <w:footnoteRef/>
      </w:r>
      <w:r w:rsidRPr="00ED7E4E">
        <w:rPr>
          <w:sz w:val="16"/>
          <w:szCs w:val="16"/>
        </w:rPr>
        <w:t xml:space="preserve"> </w:t>
      </w:r>
      <w:r w:rsidRPr="00D61099">
        <w:rPr>
          <w:rFonts w:ascii="Times New Roman" w:hAnsi="Times New Roman" w:cs="Times New Roman"/>
          <w:sz w:val="16"/>
          <w:szCs w:val="16"/>
        </w:rPr>
        <w:t>Rodzaj i nazwa środka trwałego, wyposażenia, maszyny, urządzenia, sprzętu, narzędzi, oprogramowania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42F1E"/>
    <w:multiLevelType w:val="hybridMultilevel"/>
    <w:tmpl w:val="74322182"/>
    <w:lvl w:ilvl="0" w:tplc="F904CFE6">
      <w:start w:val="1"/>
      <w:numFmt w:val="lowerLetter"/>
      <w:lvlText w:val="%1)"/>
      <w:lvlJc w:val="left"/>
      <w:pPr>
        <w:ind w:left="150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6D02D7"/>
    <w:multiLevelType w:val="hybridMultilevel"/>
    <w:tmpl w:val="FEAA50FA"/>
    <w:lvl w:ilvl="0" w:tplc="FF9233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4AD"/>
    <w:multiLevelType w:val="hybridMultilevel"/>
    <w:tmpl w:val="46BE7DB2"/>
    <w:lvl w:ilvl="0" w:tplc="8B1A00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F50186F"/>
    <w:multiLevelType w:val="hybridMultilevel"/>
    <w:tmpl w:val="AFD28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22F"/>
    <w:multiLevelType w:val="hybridMultilevel"/>
    <w:tmpl w:val="FD00AB3E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A74"/>
    <w:multiLevelType w:val="hybridMultilevel"/>
    <w:tmpl w:val="07C449B8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73D"/>
    <w:multiLevelType w:val="hybridMultilevel"/>
    <w:tmpl w:val="98020496"/>
    <w:lvl w:ilvl="0" w:tplc="40C41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DE000E"/>
    <w:multiLevelType w:val="multilevel"/>
    <w:tmpl w:val="A30EE4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02BC2"/>
    <w:multiLevelType w:val="hybridMultilevel"/>
    <w:tmpl w:val="D35610A0"/>
    <w:lvl w:ilvl="0" w:tplc="49B071CC">
      <w:start w:val="3"/>
      <w:numFmt w:val="bullet"/>
      <w:lvlText w:val=""/>
      <w:lvlJc w:val="left"/>
      <w:pPr>
        <w:ind w:left="1425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8D2E97"/>
    <w:multiLevelType w:val="hybridMultilevel"/>
    <w:tmpl w:val="08DC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94A04"/>
    <w:multiLevelType w:val="hybridMultilevel"/>
    <w:tmpl w:val="641C0B5A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F78"/>
    <w:multiLevelType w:val="multilevel"/>
    <w:tmpl w:val="25D48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F93735"/>
    <w:multiLevelType w:val="hybridMultilevel"/>
    <w:tmpl w:val="F4946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8E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0"/>
        <w:szCs w:val="20"/>
      </w:rPr>
    </w:lvl>
    <w:lvl w:ilvl="2" w:tplc="12E4267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FBA69C6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8E5871"/>
    <w:multiLevelType w:val="hybridMultilevel"/>
    <w:tmpl w:val="45A8CA50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35ED9"/>
    <w:multiLevelType w:val="hybridMultilevel"/>
    <w:tmpl w:val="952E8ECA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B7222"/>
    <w:multiLevelType w:val="hybridMultilevel"/>
    <w:tmpl w:val="92A65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599"/>
    <w:multiLevelType w:val="hybridMultilevel"/>
    <w:tmpl w:val="72EC2E04"/>
    <w:lvl w:ilvl="0" w:tplc="49B071CC">
      <w:start w:val="3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F1970"/>
    <w:multiLevelType w:val="hybridMultilevel"/>
    <w:tmpl w:val="EA80E25E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D9778A2"/>
    <w:multiLevelType w:val="hybridMultilevel"/>
    <w:tmpl w:val="5F5CB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43615"/>
    <w:multiLevelType w:val="hybridMultilevel"/>
    <w:tmpl w:val="770EB6A4"/>
    <w:lvl w:ilvl="0" w:tplc="F17CD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34A63"/>
    <w:multiLevelType w:val="hybridMultilevel"/>
    <w:tmpl w:val="FEC8D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5254"/>
    <w:multiLevelType w:val="hybridMultilevel"/>
    <w:tmpl w:val="61F8CBA6"/>
    <w:lvl w:ilvl="0" w:tplc="49B071CC">
      <w:start w:val="3"/>
      <w:numFmt w:val="bullet"/>
      <w:lvlText w:val=""/>
      <w:lvlJc w:val="left"/>
      <w:pPr>
        <w:ind w:left="1425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F430DE1"/>
    <w:multiLevelType w:val="hybridMultilevel"/>
    <w:tmpl w:val="BF2469EC"/>
    <w:lvl w:ilvl="0" w:tplc="0E681E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3425"/>
    <w:multiLevelType w:val="hybridMultilevel"/>
    <w:tmpl w:val="5414DA66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12A05"/>
    <w:multiLevelType w:val="hybridMultilevel"/>
    <w:tmpl w:val="9CA84D5C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24044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4234A0"/>
    <w:multiLevelType w:val="hybridMultilevel"/>
    <w:tmpl w:val="591607FC"/>
    <w:lvl w:ilvl="0" w:tplc="49B071CC">
      <w:start w:val="3"/>
      <w:numFmt w:val="bullet"/>
      <w:lvlText w:val=""/>
      <w:lvlJc w:val="left"/>
      <w:pPr>
        <w:ind w:left="1425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CF94F5C"/>
    <w:multiLevelType w:val="hybridMultilevel"/>
    <w:tmpl w:val="C97E6FDC"/>
    <w:lvl w:ilvl="0" w:tplc="EA787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10BF1"/>
    <w:multiLevelType w:val="hybridMultilevel"/>
    <w:tmpl w:val="A3569B72"/>
    <w:lvl w:ilvl="0" w:tplc="1DE2E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DF5485"/>
    <w:multiLevelType w:val="hybridMultilevel"/>
    <w:tmpl w:val="7B141A2E"/>
    <w:lvl w:ilvl="0" w:tplc="182E0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26FED"/>
    <w:multiLevelType w:val="hybridMultilevel"/>
    <w:tmpl w:val="12DE41F4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0"/>
  </w:num>
  <w:num w:numId="5">
    <w:abstractNumId w:val="1"/>
  </w:num>
  <w:num w:numId="6">
    <w:abstractNumId w:val="25"/>
  </w:num>
  <w:num w:numId="7">
    <w:abstractNumId w:val="31"/>
  </w:num>
  <w:num w:numId="8">
    <w:abstractNumId w:val="22"/>
  </w:num>
  <w:num w:numId="9">
    <w:abstractNumId w:val="2"/>
  </w:num>
  <w:num w:numId="10">
    <w:abstractNumId w:val="27"/>
  </w:num>
  <w:num w:numId="11">
    <w:abstractNumId w:val="3"/>
  </w:num>
  <w:num w:numId="12">
    <w:abstractNumId w:val="24"/>
  </w:num>
  <w:num w:numId="13">
    <w:abstractNumId w:val="29"/>
  </w:num>
  <w:num w:numId="14">
    <w:abstractNumId w:val="16"/>
  </w:num>
  <w:num w:numId="15">
    <w:abstractNumId w:val="32"/>
  </w:num>
  <w:num w:numId="16">
    <w:abstractNumId w:val="19"/>
  </w:num>
  <w:num w:numId="17">
    <w:abstractNumId w:val="14"/>
  </w:num>
  <w:num w:numId="18">
    <w:abstractNumId w:val="11"/>
  </w:num>
  <w:num w:numId="19">
    <w:abstractNumId w:val="15"/>
  </w:num>
  <w:num w:numId="20">
    <w:abstractNumId w:val="5"/>
  </w:num>
  <w:num w:numId="21">
    <w:abstractNumId w:val="33"/>
  </w:num>
  <w:num w:numId="22">
    <w:abstractNumId w:val="4"/>
  </w:num>
  <w:num w:numId="23">
    <w:abstractNumId w:val="18"/>
  </w:num>
  <w:num w:numId="24">
    <w:abstractNumId w:val="13"/>
  </w:num>
  <w:num w:numId="25">
    <w:abstractNumId w:val="7"/>
  </w:num>
  <w:num w:numId="26">
    <w:abstractNumId w:val="10"/>
  </w:num>
  <w:num w:numId="27">
    <w:abstractNumId w:val="9"/>
  </w:num>
  <w:num w:numId="28">
    <w:abstractNumId w:val="17"/>
  </w:num>
  <w:num w:numId="29">
    <w:abstractNumId w:val="21"/>
  </w:num>
  <w:num w:numId="30">
    <w:abstractNumId w:val="30"/>
  </w:num>
  <w:num w:numId="31">
    <w:abstractNumId w:val="26"/>
  </w:num>
  <w:num w:numId="32">
    <w:abstractNumId w:val="12"/>
  </w:num>
  <w:num w:numId="33">
    <w:abstractNumId w:val="8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67"/>
    <w:rsid w:val="00007088"/>
    <w:rsid w:val="00023250"/>
    <w:rsid w:val="00026C07"/>
    <w:rsid w:val="00032A58"/>
    <w:rsid w:val="00040701"/>
    <w:rsid w:val="00060A22"/>
    <w:rsid w:val="0007261A"/>
    <w:rsid w:val="000B363B"/>
    <w:rsid w:val="00136B25"/>
    <w:rsid w:val="0014570F"/>
    <w:rsid w:val="00150408"/>
    <w:rsid w:val="0016291F"/>
    <w:rsid w:val="001912D6"/>
    <w:rsid w:val="00197429"/>
    <w:rsid w:val="001D7830"/>
    <w:rsid w:val="00203383"/>
    <w:rsid w:val="0022402D"/>
    <w:rsid w:val="00244D75"/>
    <w:rsid w:val="002577D4"/>
    <w:rsid w:val="00283DC0"/>
    <w:rsid w:val="002D269F"/>
    <w:rsid w:val="002D55F2"/>
    <w:rsid w:val="002D654F"/>
    <w:rsid w:val="002F2EAC"/>
    <w:rsid w:val="00301D0B"/>
    <w:rsid w:val="0035025C"/>
    <w:rsid w:val="00360647"/>
    <w:rsid w:val="0036487C"/>
    <w:rsid w:val="003737CF"/>
    <w:rsid w:val="003A79FB"/>
    <w:rsid w:val="003C0CE0"/>
    <w:rsid w:val="003C2ECC"/>
    <w:rsid w:val="003C4CF0"/>
    <w:rsid w:val="003E081F"/>
    <w:rsid w:val="003E2E2E"/>
    <w:rsid w:val="003E5B2F"/>
    <w:rsid w:val="0041348E"/>
    <w:rsid w:val="00416C7C"/>
    <w:rsid w:val="0044265B"/>
    <w:rsid w:val="00446E9A"/>
    <w:rsid w:val="004504A9"/>
    <w:rsid w:val="00467213"/>
    <w:rsid w:val="00497979"/>
    <w:rsid w:val="004A741A"/>
    <w:rsid w:val="004E06C2"/>
    <w:rsid w:val="00523C0E"/>
    <w:rsid w:val="005364DE"/>
    <w:rsid w:val="00580153"/>
    <w:rsid w:val="005B0A12"/>
    <w:rsid w:val="005F3B48"/>
    <w:rsid w:val="00613D3D"/>
    <w:rsid w:val="00644D5F"/>
    <w:rsid w:val="00665A0D"/>
    <w:rsid w:val="0068591B"/>
    <w:rsid w:val="006A1B05"/>
    <w:rsid w:val="006B1D6F"/>
    <w:rsid w:val="006C3FE7"/>
    <w:rsid w:val="006D465B"/>
    <w:rsid w:val="006E0FF4"/>
    <w:rsid w:val="00707071"/>
    <w:rsid w:val="00720595"/>
    <w:rsid w:val="0073648E"/>
    <w:rsid w:val="007773B7"/>
    <w:rsid w:val="007C2580"/>
    <w:rsid w:val="007E7396"/>
    <w:rsid w:val="00815FF6"/>
    <w:rsid w:val="00820631"/>
    <w:rsid w:val="008656B9"/>
    <w:rsid w:val="0089678C"/>
    <w:rsid w:val="008B36AA"/>
    <w:rsid w:val="008D65BF"/>
    <w:rsid w:val="00912AE1"/>
    <w:rsid w:val="009365EF"/>
    <w:rsid w:val="00937151"/>
    <w:rsid w:val="009815DA"/>
    <w:rsid w:val="00984A38"/>
    <w:rsid w:val="009D3D2A"/>
    <w:rsid w:val="00A11928"/>
    <w:rsid w:val="00A11C3B"/>
    <w:rsid w:val="00A12520"/>
    <w:rsid w:val="00A17727"/>
    <w:rsid w:val="00A237C6"/>
    <w:rsid w:val="00A75362"/>
    <w:rsid w:val="00A94363"/>
    <w:rsid w:val="00AA792C"/>
    <w:rsid w:val="00AE18F3"/>
    <w:rsid w:val="00AF4108"/>
    <w:rsid w:val="00AF55E2"/>
    <w:rsid w:val="00AF59FD"/>
    <w:rsid w:val="00AF6080"/>
    <w:rsid w:val="00B0381C"/>
    <w:rsid w:val="00B30DC7"/>
    <w:rsid w:val="00B32150"/>
    <w:rsid w:val="00B329CB"/>
    <w:rsid w:val="00B651E2"/>
    <w:rsid w:val="00B900D6"/>
    <w:rsid w:val="00BC2A32"/>
    <w:rsid w:val="00BD2EC0"/>
    <w:rsid w:val="00BD4198"/>
    <w:rsid w:val="00C32392"/>
    <w:rsid w:val="00C35580"/>
    <w:rsid w:val="00C42B0C"/>
    <w:rsid w:val="00C43006"/>
    <w:rsid w:val="00C460A3"/>
    <w:rsid w:val="00C46B36"/>
    <w:rsid w:val="00C6419D"/>
    <w:rsid w:val="00CA22AB"/>
    <w:rsid w:val="00CB7E96"/>
    <w:rsid w:val="00CD25CA"/>
    <w:rsid w:val="00CE08A7"/>
    <w:rsid w:val="00D163FE"/>
    <w:rsid w:val="00D61099"/>
    <w:rsid w:val="00D61196"/>
    <w:rsid w:val="00D71EE8"/>
    <w:rsid w:val="00D81B1D"/>
    <w:rsid w:val="00DA7FCA"/>
    <w:rsid w:val="00DB11CF"/>
    <w:rsid w:val="00DC0855"/>
    <w:rsid w:val="00E0046D"/>
    <w:rsid w:val="00E57CF5"/>
    <w:rsid w:val="00E95493"/>
    <w:rsid w:val="00EA13E0"/>
    <w:rsid w:val="00EC74E3"/>
    <w:rsid w:val="00EE558F"/>
    <w:rsid w:val="00EE7AFF"/>
    <w:rsid w:val="00F10167"/>
    <w:rsid w:val="00F113CC"/>
    <w:rsid w:val="00F523CC"/>
    <w:rsid w:val="00F55E7C"/>
    <w:rsid w:val="00F621D6"/>
    <w:rsid w:val="00FB33D2"/>
    <w:rsid w:val="00FB3EAA"/>
    <w:rsid w:val="00FC1843"/>
    <w:rsid w:val="00FD74F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0EADD"/>
  <w15:chartTrackingRefBased/>
  <w15:docId w15:val="{CDFA889C-0C75-47B1-91FD-FD5962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101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016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1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67"/>
  </w:style>
  <w:style w:type="character" w:customStyle="1" w:styleId="txt-new">
    <w:name w:val="txt-new"/>
    <w:basedOn w:val="Domylnaczcionkaakapitu"/>
    <w:rsid w:val="00F10167"/>
  </w:style>
  <w:style w:type="paragraph" w:styleId="Bezodstpw">
    <w:name w:val="No Spacing"/>
    <w:uiPriority w:val="1"/>
    <w:qFormat/>
    <w:rsid w:val="00F101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0167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10167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167"/>
  </w:style>
  <w:style w:type="paragraph" w:styleId="Tekstprzypisudolnego">
    <w:name w:val="footnote text"/>
    <w:basedOn w:val="Normalny"/>
    <w:link w:val="TekstprzypisudolnegoZnak"/>
    <w:rsid w:val="00F101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01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016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1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F10167"/>
    <w:rPr>
      <w:color w:val="0000FF"/>
      <w:u w:val="single"/>
    </w:rPr>
  </w:style>
  <w:style w:type="paragraph" w:customStyle="1" w:styleId="Domy">
    <w:name w:val="Domy"/>
    <w:rsid w:val="00F10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F101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D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1E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mrag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9B39-4075-4C2D-BA3D-2C2DDD80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4717</Words>
  <Characters>28306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Michalczyk</dc:creator>
  <cp:keywords/>
  <dc:description/>
  <cp:lastModifiedBy>Ewelina Świder</cp:lastModifiedBy>
  <cp:revision>5</cp:revision>
  <cp:lastPrinted>2024-01-12T08:56:00Z</cp:lastPrinted>
  <dcterms:created xsi:type="dcterms:W3CDTF">2024-01-05T10:16:00Z</dcterms:created>
  <dcterms:modified xsi:type="dcterms:W3CDTF">2024-02-28T14:20:00Z</dcterms:modified>
</cp:coreProperties>
</file>